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6AC405" w14:textId="77777777" w:rsidR="0079592A" w:rsidRDefault="00471285" w:rsidP="0079592A">
      <w:pPr>
        <w:jc w:val="both"/>
        <w:rPr>
          <w:rFonts w:ascii="Arial" w:hAnsi="Arial" w:cs="Arial"/>
          <w:sz w:val="22"/>
        </w:rPr>
      </w:pPr>
      <w:r>
        <w:rPr>
          <w:rFonts w:ascii="Calibri" w:hAnsi="Calibri"/>
          <w:noProof/>
        </w:rPr>
        <w:pict w14:anchorId="2650CDC7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1" type="#_x0000_t84" style="position:absolute;left:0;text-align:left;margin-left:420pt;margin-top:11pt;width:79.4pt;height:107.15pt;z-index:4">
            <v:textbox>
              <w:txbxContent>
                <w:p w14:paraId="1C223FE4" w14:textId="77777777" w:rsidR="0079592A" w:rsidRDefault="0079592A" w:rsidP="0079592A">
                  <w:pPr>
                    <w:jc w:val="center"/>
                  </w:pPr>
                </w:p>
                <w:p w14:paraId="68F9DB3A" w14:textId="77777777" w:rsidR="0079592A" w:rsidRDefault="0079592A" w:rsidP="0079592A">
                  <w:pPr>
                    <w:jc w:val="center"/>
                  </w:pPr>
                  <w:r>
                    <w:t>Photo</w:t>
                  </w:r>
                </w:p>
                <w:p w14:paraId="545C3243" w14:textId="77777777" w:rsidR="000958F3" w:rsidRDefault="000958F3" w:rsidP="0079592A">
                  <w:pPr>
                    <w:jc w:val="center"/>
                  </w:pPr>
                  <w:r>
                    <w:t>numérisée</w:t>
                  </w:r>
                </w:p>
              </w:txbxContent>
            </v:textbox>
          </v:shape>
        </w:pict>
      </w:r>
    </w:p>
    <w:p w14:paraId="25EEA5B8" w14:textId="77777777" w:rsidR="0079592A" w:rsidRDefault="00471285" w:rsidP="007959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 w14:anchorId="04F31AB9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3.75pt;margin-top:10.45pt;width:99.65pt;height:85.85pt;z-index:5" stroked="f">
            <v:textbox>
              <w:txbxContent>
                <w:p w14:paraId="72815847" w14:textId="77777777" w:rsidR="0079592A" w:rsidRDefault="00471285" w:rsidP="0079592A">
                  <w:r>
                    <w:rPr>
                      <w:rFonts w:ascii="Calibri" w:hAnsi="Calibri" w:cs="Calibri-Bold"/>
                      <w:b/>
                      <w:bCs/>
                      <w:sz w:val="28"/>
                      <w:szCs w:val="28"/>
                    </w:rPr>
                    <w:pict w14:anchorId="341F34C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4.75pt;height:86.25pt">
                        <v:imagedata r:id="rId7" o:title="2016_logo_Simplifie"/>
                      </v:shape>
                    </w:pict>
                  </w:r>
                </w:p>
              </w:txbxContent>
            </v:textbox>
          </v:shape>
        </w:pict>
      </w:r>
    </w:p>
    <w:p w14:paraId="4F585CA2" w14:textId="77777777" w:rsidR="00A56A1E" w:rsidRDefault="00A56A1E" w:rsidP="0079592A">
      <w:pPr>
        <w:ind w:left="2127" w:right="2550"/>
        <w:jc w:val="center"/>
        <w:rPr>
          <w:rFonts w:ascii="Calibri" w:hAnsi="Calibri" w:cs="Calibri-Bold"/>
          <w:b/>
          <w:bCs/>
          <w:sz w:val="28"/>
          <w:szCs w:val="28"/>
        </w:rPr>
      </w:pPr>
    </w:p>
    <w:p w14:paraId="0BE6960F" w14:textId="77777777" w:rsidR="0079592A" w:rsidRPr="0079592A" w:rsidRDefault="00471285" w:rsidP="0079592A">
      <w:pPr>
        <w:ind w:left="2127" w:right="2550"/>
        <w:jc w:val="center"/>
        <w:rPr>
          <w:rFonts w:ascii="Calibri" w:hAnsi="Calibri" w:cs="Calibri-Bold"/>
          <w:b/>
          <w:bCs/>
          <w:sz w:val="28"/>
          <w:szCs w:val="28"/>
        </w:rPr>
      </w:pPr>
      <w:r>
        <w:rPr>
          <w:rFonts w:ascii="Calibri" w:hAnsi="Calibri"/>
          <w:noProof/>
        </w:rPr>
        <w:pict w14:anchorId="7D54CCFF">
          <v:shape id="_x0000_s1053" type="#_x0000_t202" style="position:absolute;left:0;text-align:left;margin-left:406.75pt;margin-top:35.85pt;width:118.05pt;height:18.25pt;z-index:6">
            <v:textbox>
              <w:txbxContent>
                <w:p w14:paraId="01C95FAA" w14:textId="77777777" w:rsidR="0079592A" w:rsidRPr="0079592A" w:rsidRDefault="0079592A" w:rsidP="0079592A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79592A">
                    <w:rPr>
                      <w:color w:val="808080"/>
                      <w:sz w:val="16"/>
                      <w:szCs w:val="16"/>
                    </w:rPr>
                    <w:t>Plus tampon de l’établissement</w:t>
                  </w:r>
                </w:p>
              </w:txbxContent>
            </v:textbox>
          </v:shape>
        </w:pict>
      </w:r>
      <w:r w:rsidR="0079592A" w:rsidRPr="0079592A">
        <w:rPr>
          <w:rFonts w:ascii="Calibri" w:hAnsi="Calibri" w:cs="Calibri-Bold"/>
          <w:b/>
          <w:bCs/>
          <w:sz w:val="28"/>
          <w:szCs w:val="28"/>
        </w:rPr>
        <w:t xml:space="preserve">ATTESTATION DE </w:t>
      </w:r>
      <w:r w:rsidR="0079592A" w:rsidRPr="004169A3">
        <w:rPr>
          <w:rFonts w:ascii="Calibri" w:hAnsi="Calibri" w:cs="Calibri-Bold"/>
          <w:b/>
          <w:bCs/>
          <w:color w:val="4F81BD"/>
          <w:sz w:val="28"/>
          <w:szCs w:val="28"/>
        </w:rPr>
        <w:t>FORMATION</w:t>
      </w:r>
      <w:r w:rsidR="0079592A" w:rsidRPr="0079592A">
        <w:rPr>
          <w:rFonts w:ascii="Calibri" w:hAnsi="Calibri" w:cs="Calibri-Bold"/>
          <w:b/>
          <w:bCs/>
          <w:sz w:val="28"/>
          <w:szCs w:val="28"/>
        </w:rPr>
        <w:t xml:space="preserve"> A LA CONDUITE EN SÉCURITÉ</w:t>
      </w:r>
      <w:r w:rsidR="00AA14F8">
        <w:rPr>
          <w:rFonts w:ascii="Calibri" w:hAnsi="Calibri" w:cs="Calibri-Bold"/>
          <w:b/>
          <w:bCs/>
          <w:sz w:val="28"/>
          <w:szCs w:val="28"/>
        </w:rPr>
        <w:t xml:space="preserve"> </w:t>
      </w:r>
      <w:r w:rsidR="0079592A" w:rsidRPr="0079592A">
        <w:rPr>
          <w:rFonts w:ascii="Calibri" w:hAnsi="Calibri" w:cs="Calibri-Bold"/>
          <w:b/>
          <w:bCs/>
          <w:sz w:val="28"/>
          <w:szCs w:val="28"/>
        </w:rPr>
        <w:t>DES CHARIOTS AUTOMOTEURS DE</w:t>
      </w:r>
      <w:r w:rsidR="00AA14F8">
        <w:rPr>
          <w:rFonts w:ascii="Calibri" w:hAnsi="Calibri" w:cs="Calibri-Bold"/>
          <w:b/>
          <w:bCs/>
          <w:sz w:val="28"/>
          <w:szCs w:val="28"/>
        </w:rPr>
        <w:t xml:space="preserve"> </w:t>
      </w:r>
      <w:r w:rsidR="0079592A" w:rsidRPr="0079592A">
        <w:rPr>
          <w:rFonts w:ascii="Calibri" w:hAnsi="Calibri" w:cs="Calibri-Bold"/>
          <w:b/>
          <w:bCs/>
          <w:sz w:val="28"/>
          <w:szCs w:val="28"/>
        </w:rPr>
        <w:t>MANUTENTION À CONDUCTEUR PORTÉ CATEGORIE 1</w:t>
      </w:r>
      <w:r w:rsidR="005A5D81">
        <w:rPr>
          <w:rFonts w:ascii="Calibri" w:hAnsi="Calibri" w:cs="Calibri-Bold"/>
          <w:b/>
          <w:bCs/>
          <w:sz w:val="28"/>
          <w:szCs w:val="28"/>
        </w:rPr>
        <w:t xml:space="preserve">A - </w:t>
      </w:r>
      <w:r w:rsidR="0079592A" w:rsidRPr="0079592A">
        <w:rPr>
          <w:rFonts w:ascii="Calibri" w:hAnsi="Calibri" w:cs="Calibri-Bold"/>
          <w:b/>
          <w:bCs/>
          <w:sz w:val="28"/>
          <w:szCs w:val="28"/>
        </w:rPr>
        <w:t xml:space="preserve">3 </w:t>
      </w:r>
      <w:r w:rsidR="005A5D81">
        <w:rPr>
          <w:rFonts w:ascii="Calibri" w:hAnsi="Calibri" w:cs="Calibri-Bold"/>
          <w:b/>
          <w:bCs/>
          <w:sz w:val="28"/>
          <w:szCs w:val="28"/>
        </w:rPr>
        <w:t xml:space="preserve">- </w:t>
      </w:r>
      <w:r w:rsidR="0079592A" w:rsidRPr="0079592A">
        <w:rPr>
          <w:rFonts w:ascii="Calibri" w:hAnsi="Calibri" w:cs="Calibri-Bold"/>
          <w:b/>
          <w:bCs/>
          <w:sz w:val="28"/>
          <w:szCs w:val="28"/>
        </w:rPr>
        <w:t>5</w:t>
      </w:r>
    </w:p>
    <w:p w14:paraId="281783CF" w14:textId="77777777" w:rsidR="0079592A" w:rsidRDefault="0079592A" w:rsidP="0079592A">
      <w:pPr>
        <w:ind w:left="2127" w:right="2550"/>
        <w:rPr>
          <w:rFonts w:ascii="Calibri" w:hAnsi="Calibri" w:cs="Calibri-Bold"/>
          <w:b/>
          <w:bCs/>
          <w:sz w:val="16"/>
          <w:szCs w:val="16"/>
        </w:rPr>
      </w:pPr>
    </w:p>
    <w:p w14:paraId="2928652E" w14:textId="77777777" w:rsidR="00AA14F8" w:rsidRDefault="00AA14F8" w:rsidP="0079592A">
      <w:pPr>
        <w:ind w:left="2127" w:right="2550"/>
        <w:rPr>
          <w:rFonts w:ascii="Calibri" w:hAnsi="Calibri" w:cs="Calibri-Bold"/>
          <w:b/>
          <w:bCs/>
          <w:sz w:val="16"/>
          <w:szCs w:val="16"/>
        </w:rPr>
      </w:pPr>
    </w:p>
    <w:p w14:paraId="0DBE6C68" w14:textId="77777777" w:rsidR="00AA14F8" w:rsidRPr="0079592A" w:rsidRDefault="00AA14F8" w:rsidP="0079592A">
      <w:pPr>
        <w:rPr>
          <w:rFonts w:ascii="Calibri" w:hAnsi="Calibri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2963"/>
        <w:gridCol w:w="2963"/>
      </w:tblGrid>
      <w:tr w:rsidR="00AA14F8" w:rsidRPr="0079592A" w14:paraId="516BC650" w14:textId="77777777" w:rsidTr="0079592A">
        <w:trPr>
          <w:jc w:val="center"/>
        </w:trPr>
        <w:tc>
          <w:tcPr>
            <w:tcW w:w="10419" w:type="dxa"/>
            <w:gridSpan w:val="3"/>
            <w:shd w:val="clear" w:color="auto" w:fill="auto"/>
            <w:vAlign w:val="center"/>
          </w:tcPr>
          <w:p w14:paraId="5D518B53" w14:textId="77777777"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C5ADC2D" w14:textId="77777777" w:rsidR="0079592A" w:rsidRPr="0079592A" w:rsidRDefault="0079592A" w:rsidP="001978A4">
            <w:pPr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DIPLÔME </w:t>
            </w:r>
            <w:r w:rsidR="005A47B3">
              <w:rPr>
                <w:rFonts w:ascii="Calibri" w:hAnsi="Calibri"/>
                <w:b/>
              </w:rPr>
              <w:t>–</w:t>
            </w:r>
            <w:r w:rsidRPr="0079592A">
              <w:rPr>
                <w:rFonts w:ascii="Calibri" w:hAnsi="Calibri"/>
                <w:b/>
              </w:rPr>
              <w:t xml:space="preserve"> </w:t>
            </w:r>
            <w:r w:rsidR="005A47B3">
              <w:rPr>
                <w:rFonts w:ascii="Calibri" w:hAnsi="Calibri"/>
                <w:b/>
              </w:rPr>
              <w:t xml:space="preserve">CAP OOL ou CAP VMPREA ou </w:t>
            </w:r>
            <w:r w:rsidR="0027633F">
              <w:rPr>
                <w:rFonts w:ascii="Calibri" w:hAnsi="Calibri"/>
                <w:b/>
              </w:rPr>
              <w:t xml:space="preserve">BACCALAUREAT PROFESSIONNEL LOGISTIQUE </w:t>
            </w:r>
          </w:p>
          <w:p w14:paraId="64BD68D6" w14:textId="77777777"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</w:rPr>
              <w:t xml:space="preserve"> </w:t>
            </w:r>
          </w:p>
        </w:tc>
      </w:tr>
      <w:tr w:rsidR="00AA14F8" w:rsidRPr="0079592A" w14:paraId="5BED4869" w14:textId="77777777" w:rsidTr="0079592A">
        <w:trPr>
          <w:jc w:val="center"/>
        </w:trPr>
        <w:tc>
          <w:tcPr>
            <w:tcW w:w="4493" w:type="dxa"/>
            <w:shd w:val="clear" w:color="auto" w:fill="D9D9D9"/>
            <w:vAlign w:val="center"/>
          </w:tcPr>
          <w:p w14:paraId="2EA3CC78" w14:textId="77777777" w:rsidR="0079592A" w:rsidRPr="0079592A" w:rsidRDefault="0079592A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L'élève, l’apprenti ou le stagiaire</w:t>
            </w:r>
          </w:p>
        </w:tc>
        <w:tc>
          <w:tcPr>
            <w:tcW w:w="2963" w:type="dxa"/>
            <w:shd w:val="clear" w:color="auto" w:fill="D9D9D9"/>
            <w:vAlign w:val="center"/>
          </w:tcPr>
          <w:p w14:paraId="5CE7F687" w14:textId="77777777" w:rsidR="0079592A" w:rsidRPr="0079592A" w:rsidRDefault="0079592A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L’établissement de formation à la théorie</w:t>
            </w:r>
          </w:p>
        </w:tc>
        <w:tc>
          <w:tcPr>
            <w:tcW w:w="2963" w:type="dxa"/>
            <w:shd w:val="clear" w:color="auto" w:fill="D9D9D9"/>
            <w:vAlign w:val="center"/>
          </w:tcPr>
          <w:p w14:paraId="49E97834" w14:textId="77777777" w:rsidR="00AA14F8" w:rsidRPr="00AA14F8" w:rsidRDefault="00AA14F8" w:rsidP="0079592A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14:paraId="1CB53098" w14:textId="77777777" w:rsidR="0079592A" w:rsidRDefault="0079592A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L’établissement de formation à la conduite</w:t>
            </w:r>
          </w:p>
          <w:p w14:paraId="6E15F88E" w14:textId="77777777" w:rsidR="00AA14F8" w:rsidRPr="00AA14F8" w:rsidRDefault="00AA14F8" w:rsidP="0079592A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AA14F8" w:rsidRPr="0079592A" w14:paraId="0C0E59E9" w14:textId="77777777" w:rsidTr="0079592A">
        <w:trPr>
          <w:trHeight w:val="1134"/>
          <w:jc w:val="center"/>
        </w:trPr>
        <w:tc>
          <w:tcPr>
            <w:tcW w:w="4493" w:type="dxa"/>
            <w:shd w:val="clear" w:color="auto" w:fill="auto"/>
            <w:vAlign w:val="center"/>
          </w:tcPr>
          <w:p w14:paraId="38FFC27B" w14:textId="77777777" w:rsidR="00AA14F8" w:rsidRDefault="00AA14F8" w:rsidP="001978A4">
            <w:pPr>
              <w:rPr>
                <w:rFonts w:ascii="Calibri" w:hAnsi="Calibri"/>
                <w:sz w:val="22"/>
                <w:szCs w:val="22"/>
              </w:rPr>
            </w:pPr>
          </w:p>
          <w:p w14:paraId="46D4B676" w14:textId="77777777" w:rsidR="0079592A" w:rsidRPr="0079592A" w:rsidRDefault="0079592A" w:rsidP="001978A4">
            <w:pPr>
              <w:rPr>
                <w:rFonts w:ascii="Calibri" w:hAnsi="Calibri"/>
                <w:sz w:val="22"/>
                <w:szCs w:val="22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Nom : </w:t>
            </w:r>
          </w:p>
          <w:p w14:paraId="6968952C" w14:textId="77777777" w:rsidR="0079592A" w:rsidRPr="0079592A" w:rsidRDefault="0079592A" w:rsidP="001978A4">
            <w:pPr>
              <w:rPr>
                <w:rFonts w:ascii="Calibri" w:hAnsi="Calibri"/>
                <w:sz w:val="22"/>
                <w:szCs w:val="22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Prénom : </w:t>
            </w:r>
          </w:p>
          <w:p w14:paraId="6C2F9DB0" w14:textId="77777777" w:rsidR="0079592A" w:rsidRDefault="0079592A" w:rsidP="001978A4">
            <w:pPr>
              <w:rPr>
                <w:rFonts w:ascii="Calibri" w:hAnsi="Calibri"/>
                <w:sz w:val="22"/>
                <w:szCs w:val="22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Date de naissance : </w:t>
            </w:r>
          </w:p>
          <w:p w14:paraId="79C14792" w14:textId="77777777" w:rsidR="00AA14F8" w:rsidRDefault="00AA14F8" w:rsidP="001978A4">
            <w:pPr>
              <w:rPr>
                <w:rFonts w:ascii="Calibri" w:hAnsi="Calibri"/>
                <w:sz w:val="22"/>
                <w:szCs w:val="22"/>
              </w:rPr>
            </w:pPr>
          </w:p>
          <w:p w14:paraId="06E395C4" w14:textId="77777777" w:rsidR="00AA14F8" w:rsidRPr="0079592A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14:paraId="63F53F11" w14:textId="77777777" w:rsidR="0079592A" w:rsidRPr="0079592A" w:rsidRDefault="0079592A" w:rsidP="001978A4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 xml:space="preserve">Nom </w:t>
            </w:r>
          </w:p>
          <w:p w14:paraId="52815839" w14:textId="77777777" w:rsidR="0079592A" w:rsidRPr="0079592A" w:rsidRDefault="0079592A" w:rsidP="001978A4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Adresse</w:t>
            </w:r>
          </w:p>
          <w:p w14:paraId="472275DF" w14:textId="77777777" w:rsidR="0079592A" w:rsidRPr="0079592A" w:rsidRDefault="0079592A" w:rsidP="001978A4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Téléphone</w:t>
            </w:r>
          </w:p>
          <w:p w14:paraId="1010CCD3" w14:textId="77777777" w:rsidR="0079592A" w:rsidRPr="0079592A" w:rsidRDefault="0079592A" w:rsidP="001978A4">
            <w:pPr>
              <w:rPr>
                <w:rFonts w:ascii="Calibri" w:hAnsi="Calibri"/>
              </w:rPr>
            </w:pPr>
            <w:r w:rsidRPr="0079592A">
              <w:rPr>
                <w:rFonts w:ascii="Calibri" w:hAnsi="Calibri"/>
                <w:color w:val="808080"/>
              </w:rPr>
              <w:t>Mail</w:t>
            </w:r>
            <w:r w:rsidRPr="0079592A">
              <w:rPr>
                <w:rFonts w:ascii="Calibri" w:hAnsi="Calibri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6F8E61D6" w14:textId="77777777" w:rsidR="0079592A" w:rsidRPr="0079592A" w:rsidRDefault="0079592A" w:rsidP="001978A4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 xml:space="preserve">Nom </w:t>
            </w:r>
          </w:p>
          <w:p w14:paraId="444C4EDF" w14:textId="77777777" w:rsidR="0079592A" w:rsidRPr="0079592A" w:rsidRDefault="0079592A" w:rsidP="001978A4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Adresse</w:t>
            </w:r>
          </w:p>
          <w:p w14:paraId="3E7A8BDE" w14:textId="77777777" w:rsidR="0079592A" w:rsidRPr="0079592A" w:rsidRDefault="0079592A" w:rsidP="001978A4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Téléphone</w:t>
            </w:r>
          </w:p>
          <w:p w14:paraId="7E5488BB" w14:textId="77777777" w:rsidR="0079592A" w:rsidRPr="0079592A" w:rsidRDefault="0079592A" w:rsidP="001978A4">
            <w:pPr>
              <w:rPr>
                <w:rFonts w:ascii="Calibri" w:hAnsi="Calibri"/>
              </w:rPr>
            </w:pPr>
            <w:r w:rsidRPr="0079592A">
              <w:rPr>
                <w:rFonts w:ascii="Calibri" w:hAnsi="Calibri"/>
                <w:color w:val="808080"/>
              </w:rPr>
              <w:t>Mail</w:t>
            </w:r>
          </w:p>
        </w:tc>
      </w:tr>
    </w:tbl>
    <w:p w14:paraId="1D9BE962" w14:textId="77777777" w:rsidR="0079592A" w:rsidRDefault="0079592A" w:rsidP="0079592A">
      <w:pPr>
        <w:jc w:val="center"/>
        <w:rPr>
          <w:rFonts w:ascii="Calibri" w:hAnsi="Calibri"/>
          <w:b/>
          <w:sz w:val="22"/>
          <w:szCs w:val="22"/>
        </w:rPr>
      </w:pPr>
    </w:p>
    <w:p w14:paraId="01550EC0" w14:textId="77777777" w:rsidR="00AA14F8" w:rsidRPr="0079592A" w:rsidRDefault="00AA14F8" w:rsidP="0079592A">
      <w:pPr>
        <w:jc w:val="center"/>
        <w:rPr>
          <w:rFonts w:ascii="Calibri" w:hAnsi="Calibri"/>
          <w:b/>
          <w:sz w:val="22"/>
          <w:szCs w:val="22"/>
        </w:rPr>
      </w:pPr>
    </w:p>
    <w:p w14:paraId="37238D6E" w14:textId="77777777" w:rsidR="0079592A" w:rsidRDefault="0079592A" w:rsidP="0079592A">
      <w:pPr>
        <w:jc w:val="center"/>
        <w:rPr>
          <w:rFonts w:ascii="Calibri" w:hAnsi="Calibri"/>
          <w:b/>
          <w:sz w:val="24"/>
          <w:szCs w:val="24"/>
        </w:rPr>
      </w:pPr>
      <w:r w:rsidRPr="0079592A">
        <w:rPr>
          <w:rFonts w:ascii="Calibri" w:hAnsi="Calibri"/>
          <w:b/>
          <w:sz w:val="24"/>
          <w:szCs w:val="24"/>
        </w:rPr>
        <w:t>FORMATION</w:t>
      </w:r>
    </w:p>
    <w:p w14:paraId="69F578D8" w14:textId="77777777" w:rsidR="00AA14F8" w:rsidRPr="0079592A" w:rsidRDefault="00AA14F8" w:rsidP="0079592A">
      <w:pPr>
        <w:jc w:val="center"/>
        <w:rPr>
          <w:rFonts w:ascii="Calibri" w:hAnsi="Calibri"/>
        </w:rPr>
      </w:pPr>
    </w:p>
    <w:p w14:paraId="0929F181" w14:textId="70A6757C" w:rsidR="0079592A" w:rsidRPr="0079592A" w:rsidRDefault="0079592A" w:rsidP="00A07470">
      <w:pPr>
        <w:ind w:left="-142" w:right="-145"/>
        <w:jc w:val="both"/>
        <w:rPr>
          <w:rFonts w:ascii="Calibri" w:hAnsi="Calibri" w:cs="Calibri"/>
        </w:rPr>
      </w:pPr>
      <w:r w:rsidRPr="0079592A">
        <w:rPr>
          <w:rFonts w:ascii="Calibri" w:hAnsi="Calibri" w:cs="Calibri"/>
        </w:rPr>
        <w:t xml:space="preserve">Le(s) </w:t>
      </w:r>
      <w:r w:rsidRPr="0079592A">
        <w:rPr>
          <w:rFonts w:ascii="Calibri" w:hAnsi="Calibri" w:cs="Calibri-Bold"/>
          <w:bCs/>
        </w:rPr>
        <w:t>formateur(</w:t>
      </w:r>
      <w:r w:rsidRPr="0079592A">
        <w:rPr>
          <w:rFonts w:ascii="Calibri" w:hAnsi="Calibri" w:cs="Calibri"/>
        </w:rPr>
        <w:t xml:space="preserve">s), certifie(nt) que M …………………………………………………….. n’a pas suivi - a suivi - </w:t>
      </w:r>
      <w:r w:rsidRPr="0079592A">
        <w:rPr>
          <w:rFonts w:ascii="Calibri" w:hAnsi="Calibri"/>
          <w:b/>
          <w:sz w:val="12"/>
          <w:szCs w:val="12"/>
        </w:rPr>
        <w:t xml:space="preserve">(1)  </w:t>
      </w:r>
      <w:r w:rsidRPr="0079592A">
        <w:rPr>
          <w:rFonts w:ascii="Calibri" w:hAnsi="Calibri" w:cs="Calibri"/>
        </w:rPr>
        <w:t xml:space="preserve">de manière assidue la formation à l’utilisation en sécurité des chariots automoteurs de manutention à conducteur porté.   </w:t>
      </w:r>
    </w:p>
    <w:p w14:paraId="29229F15" w14:textId="77777777" w:rsidR="0079592A" w:rsidRDefault="0079592A" w:rsidP="0079592A">
      <w:pPr>
        <w:rPr>
          <w:rFonts w:ascii="Calibri" w:hAnsi="Calibri"/>
          <w:sz w:val="16"/>
          <w:szCs w:val="16"/>
        </w:rPr>
      </w:pPr>
    </w:p>
    <w:p w14:paraId="303DAB77" w14:textId="77777777" w:rsidR="00AA14F8" w:rsidRPr="0079592A" w:rsidRDefault="00AA14F8" w:rsidP="0079592A">
      <w:pPr>
        <w:rPr>
          <w:rFonts w:ascii="Calibri" w:hAnsi="Calibr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840"/>
        <w:gridCol w:w="840"/>
        <w:gridCol w:w="4945"/>
      </w:tblGrid>
      <w:tr w:rsidR="00AA14F8" w:rsidRPr="0079592A" w14:paraId="3449C1C5" w14:textId="77777777" w:rsidTr="0079592A">
        <w:trPr>
          <w:trHeight w:val="224"/>
          <w:jc w:val="center"/>
        </w:trPr>
        <w:tc>
          <w:tcPr>
            <w:tcW w:w="3794" w:type="dxa"/>
            <w:vMerge w:val="restart"/>
            <w:shd w:val="clear" w:color="auto" w:fill="D9D9D9"/>
            <w:vAlign w:val="center"/>
          </w:tcPr>
          <w:p w14:paraId="48E7CEF8" w14:textId="77777777" w:rsidR="0079592A" w:rsidRPr="0079592A" w:rsidRDefault="0079592A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Formations</w:t>
            </w:r>
          </w:p>
          <w:p w14:paraId="7FFBD8A8" w14:textId="77777777" w:rsidR="0079592A" w:rsidRPr="0079592A" w:rsidRDefault="0079592A" w:rsidP="001978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shd w:val="clear" w:color="auto" w:fill="D9D9D9"/>
            <w:vAlign w:val="center"/>
          </w:tcPr>
          <w:p w14:paraId="7BB399B1" w14:textId="77777777" w:rsidR="0079592A" w:rsidRPr="0079592A" w:rsidRDefault="0079592A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Suivi de manière assidue </w:t>
            </w:r>
            <w:r w:rsidRPr="0079592A">
              <w:rPr>
                <w:rFonts w:ascii="Calibri" w:hAnsi="Calibri"/>
                <w:b/>
                <w:sz w:val="12"/>
                <w:szCs w:val="12"/>
              </w:rPr>
              <w:t>(1)</w:t>
            </w:r>
          </w:p>
        </w:tc>
        <w:tc>
          <w:tcPr>
            <w:tcW w:w="4945" w:type="dxa"/>
            <w:vMerge w:val="restart"/>
            <w:shd w:val="clear" w:color="auto" w:fill="D9D9D9"/>
            <w:vAlign w:val="center"/>
          </w:tcPr>
          <w:p w14:paraId="341C1476" w14:textId="77777777" w:rsidR="0079592A" w:rsidRPr="0079592A" w:rsidRDefault="0079592A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Nom et Visa du ou des formateur(s)</w:t>
            </w:r>
          </w:p>
        </w:tc>
      </w:tr>
      <w:tr w:rsidR="00AA14F8" w:rsidRPr="0079592A" w14:paraId="45B73C3B" w14:textId="77777777" w:rsidTr="0079592A">
        <w:trPr>
          <w:trHeight w:val="250"/>
          <w:jc w:val="center"/>
        </w:trPr>
        <w:tc>
          <w:tcPr>
            <w:tcW w:w="3794" w:type="dxa"/>
            <w:vMerge/>
            <w:shd w:val="clear" w:color="auto" w:fill="auto"/>
          </w:tcPr>
          <w:p w14:paraId="0C9B6050" w14:textId="77777777"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D9D9D9"/>
          </w:tcPr>
          <w:p w14:paraId="3FCA83F3" w14:textId="77777777"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D9D9D9"/>
          </w:tcPr>
          <w:p w14:paraId="5734E588" w14:textId="77777777"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vMerge/>
            <w:shd w:val="clear" w:color="auto" w:fill="auto"/>
            <w:vAlign w:val="center"/>
          </w:tcPr>
          <w:p w14:paraId="23566D99" w14:textId="77777777" w:rsidR="0079592A" w:rsidRPr="0079592A" w:rsidRDefault="0079592A" w:rsidP="0079592A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AA14F8" w:rsidRPr="0079592A" w14:paraId="28A3AF3D" w14:textId="77777777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14:paraId="218E7F5F" w14:textId="77777777" w:rsidR="0079592A" w:rsidRP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72B9347A" w14:textId="77777777" w:rsidR="0079592A" w:rsidRPr="0079592A" w:rsidRDefault="0079592A" w:rsidP="001978A4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théorique</w:t>
            </w:r>
          </w:p>
          <w:p w14:paraId="461F2BC6" w14:textId="77777777" w:rsid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34DF23B9" w14:textId="77777777" w:rsidR="00AA14F8" w:rsidRPr="0079592A" w:rsidRDefault="00AA14F8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F6A2D0C" w14:textId="77777777"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74F1214" w14:textId="77777777"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0F7578B0" w14:textId="77777777" w:rsidR="0079592A" w:rsidRPr="0079592A" w:rsidRDefault="0079592A" w:rsidP="0079592A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AA14F8" w:rsidRPr="0079592A" w14:paraId="527AF807" w14:textId="77777777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14:paraId="2A866C96" w14:textId="77777777" w:rsidR="0079592A" w:rsidRP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02007D87" w14:textId="77777777" w:rsidR="0079592A" w:rsidRPr="0079592A" w:rsidRDefault="0079592A" w:rsidP="001978A4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pratique chariot catégorie 1</w:t>
            </w:r>
            <w:r w:rsidR="005A5D81">
              <w:rPr>
                <w:rFonts w:ascii="Calibri" w:hAnsi="Calibri"/>
                <w:b/>
                <w:sz w:val="16"/>
                <w:szCs w:val="16"/>
              </w:rPr>
              <w:t>A</w:t>
            </w:r>
          </w:p>
          <w:p w14:paraId="67DC5F02" w14:textId="77777777" w:rsid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0C35CE10" w14:textId="77777777" w:rsidR="00AA14F8" w:rsidRPr="0079592A" w:rsidRDefault="00AA14F8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72EE95F" w14:textId="77777777"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DBBA5C6" w14:textId="77777777"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12D3629E" w14:textId="77777777" w:rsidR="0079592A" w:rsidRPr="0079592A" w:rsidRDefault="0079592A" w:rsidP="0079592A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AA14F8" w:rsidRPr="0079592A" w14:paraId="4B256EFB" w14:textId="77777777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14:paraId="5289F9F6" w14:textId="77777777" w:rsidR="0079592A" w:rsidRP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12472EE8" w14:textId="77777777" w:rsidR="0079592A" w:rsidRPr="0079592A" w:rsidRDefault="0079592A" w:rsidP="001978A4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pratique chariot catégorie 3</w:t>
            </w:r>
          </w:p>
          <w:p w14:paraId="4FDF3A45" w14:textId="77777777" w:rsid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41CB478D" w14:textId="77777777" w:rsidR="00AA14F8" w:rsidRPr="0079592A" w:rsidRDefault="00AA14F8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E84C7F0" w14:textId="77777777"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6F70241" w14:textId="77777777"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D1E36B4" w14:textId="77777777" w:rsidR="0079592A" w:rsidRPr="0079592A" w:rsidRDefault="0079592A" w:rsidP="0079592A">
            <w:pPr>
              <w:jc w:val="center"/>
              <w:rPr>
                <w:rFonts w:ascii="Calibri" w:hAnsi="Calibri"/>
                <w:color w:val="C4BC96"/>
                <w:lang w:val="en-US"/>
              </w:rPr>
            </w:pPr>
          </w:p>
        </w:tc>
      </w:tr>
      <w:tr w:rsidR="00AA14F8" w:rsidRPr="0079592A" w14:paraId="38271781" w14:textId="77777777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14:paraId="761F79FB" w14:textId="77777777" w:rsidR="0079592A" w:rsidRP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30979A7B" w14:textId="77777777" w:rsidR="0079592A" w:rsidRPr="0079592A" w:rsidRDefault="0079592A" w:rsidP="001978A4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pratique chariot catégorie 5</w:t>
            </w:r>
          </w:p>
          <w:p w14:paraId="430E23BF" w14:textId="77777777" w:rsidR="0079592A" w:rsidRDefault="0079592A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107E1FAB" w14:textId="77777777" w:rsidR="00AA14F8" w:rsidRPr="0079592A" w:rsidRDefault="00AA14F8" w:rsidP="001978A4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191AF53" w14:textId="77777777"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CFFD293" w14:textId="77777777" w:rsidR="0079592A" w:rsidRPr="0079592A" w:rsidRDefault="0079592A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5D3E3FEC" w14:textId="77777777" w:rsidR="0079592A" w:rsidRPr="0079592A" w:rsidRDefault="0079592A" w:rsidP="0079592A">
            <w:pPr>
              <w:jc w:val="center"/>
              <w:rPr>
                <w:rFonts w:ascii="Calibri" w:hAnsi="Calibri"/>
                <w:color w:val="C4BC96"/>
                <w:lang w:val="en-US"/>
              </w:rPr>
            </w:pPr>
          </w:p>
        </w:tc>
      </w:tr>
    </w:tbl>
    <w:p w14:paraId="4EBD7060" w14:textId="77777777" w:rsidR="0079592A" w:rsidRPr="0079592A" w:rsidRDefault="0079592A" w:rsidP="0079592A">
      <w:pPr>
        <w:rPr>
          <w:rFonts w:ascii="Calibri" w:hAnsi="Calibri"/>
          <w:sz w:val="16"/>
          <w:szCs w:val="16"/>
          <w:lang w:val="en-US"/>
        </w:rPr>
      </w:pPr>
    </w:p>
    <w:p w14:paraId="3CF605EA" w14:textId="77777777" w:rsidR="00A07470" w:rsidRPr="0079592A" w:rsidRDefault="00A07470" w:rsidP="00A07470">
      <w:pPr>
        <w:ind w:left="-142" w:right="-145"/>
        <w:jc w:val="both"/>
        <w:rPr>
          <w:rFonts w:ascii="Calibri" w:hAnsi="Calibri" w:cs="Calibri"/>
        </w:rPr>
      </w:pPr>
      <w:r w:rsidRPr="0079592A">
        <w:rPr>
          <w:rFonts w:ascii="Calibri" w:hAnsi="Calibri"/>
          <w:b/>
          <w:sz w:val="12"/>
          <w:szCs w:val="12"/>
        </w:rPr>
        <w:t xml:space="preserve">(1) </w:t>
      </w:r>
      <w:r w:rsidRPr="0079592A">
        <w:rPr>
          <w:rFonts w:ascii="Calibri" w:hAnsi="Calibri"/>
          <w:sz w:val="16"/>
          <w:szCs w:val="16"/>
        </w:rPr>
        <w:t>Barrer la cellule inutile</w:t>
      </w:r>
      <w:r w:rsidRPr="0079592A">
        <w:rPr>
          <w:rFonts w:ascii="Calibri" w:hAnsi="Calibri"/>
          <w:b/>
        </w:rPr>
        <w:t xml:space="preserve"> </w:t>
      </w:r>
    </w:p>
    <w:p w14:paraId="548CFBC6" w14:textId="77777777" w:rsidR="0079592A" w:rsidRPr="0079592A" w:rsidRDefault="0079592A" w:rsidP="0079592A">
      <w:pPr>
        <w:rPr>
          <w:rFonts w:ascii="Calibri" w:hAnsi="Calibri"/>
          <w:lang w:val="en-US"/>
        </w:rPr>
      </w:pPr>
    </w:p>
    <w:p w14:paraId="3FA3C028" w14:textId="77777777" w:rsidR="0079592A" w:rsidRPr="0079592A" w:rsidRDefault="0079592A" w:rsidP="0079592A">
      <w:pPr>
        <w:rPr>
          <w:rFonts w:ascii="Calibri" w:hAnsi="Calibri" w:cs="Calibri-Bold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1"/>
        <w:gridCol w:w="4948"/>
      </w:tblGrid>
      <w:tr w:rsidR="00AA14F8" w:rsidRPr="0079592A" w14:paraId="29484A45" w14:textId="77777777" w:rsidTr="0079592A">
        <w:trPr>
          <w:trHeight w:val="454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FA796" w14:textId="77777777" w:rsidR="0079592A" w:rsidRPr="0079592A" w:rsidRDefault="0079592A" w:rsidP="00EB40F2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Cachet de l’établissement </w:t>
            </w:r>
            <w:r w:rsidR="00EB40F2">
              <w:rPr>
                <w:rFonts w:ascii="Calibri" w:hAnsi="Calibri"/>
                <w:b/>
              </w:rPr>
              <w:t>de formation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5B9CCBEE" w14:textId="77777777" w:rsidR="0079592A" w:rsidRPr="0079592A" w:rsidRDefault="0079592A" w:rsidP="0079592A">
            <w:pPr>
              <w:ind w:left="459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Date :</w:t>
            </w:r>
          </w:p>
        </w:tc>
      </w:tr>
      <w:tr w:rsidR="00AA14F8" w:rsidRPr="0079592A" w14:paraId="020F6DC3" w14:textId="77777777" w:rsidTr="0079592A">
        <w:trPr>
          <w:trHeight w:val="1149"/>
          <w:jc w:val="center"/>
        </w:trPr>
        <w:tc>
          <w:tcPr>
            <w:tcW w:w="5778" w:type="dxa"/>
            <w:shd w:val="clear" w:color="auto" w:fill="auto"/>
            <w:vAlign w:val="center"/>
          </w:tcPr>
          <w:p w14:paraId="5556069E" w14:textId="77777777" w:rsidR="0079592A" w:rsidRDefault="0079592A" w:rsidP="001978A4">
            <w:pPr>
              <w:rPr>
                <w:rFonts w:ascii="Calibri" w:hAnsi="Calibri"/>
                <w:sz w:val="16"/>
                <w:szCs w:val="16"/>
              </w:rPr>
            </w:pPr>
          </w:p>
          <w:p w14:paraId="6048B529" w14:textId="77777777"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14:paraId="605AD6F6" w14:textId="77777777"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14:paraId="17F578E1" w14:textId="77777777"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14:paraId="3F2B1D97" w14:textId="77777777"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14:paraId="741AF920" w14:textId="77777777"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14:paraId="49D44792" w14:textId="77777777"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14:paraId="6FCA8B1F" w14:textId="77777777"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14:paraId="4848115B" w14:textId="77777777"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14:paraId="0FCEBBE2" w14:textId="77777777" w:rsidR="00AA14F8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  <w:p w14:paraId="090A8F31" w14:textId="77777777" w:rsidR="00AA14F8" w:rsidRPr="0079592A" w:rsidRDefault="00AA14F8" w:rsidP="001978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</w:tcPr>
          <w:p w14:paraId="75240637" w14:textId="77777777" w:rsidR="0079592A" w:rsidRPr="0079592A" w:rsidRDefault="0079592A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Nom et visa du chef d'établissement</w:t>
            </w:r>
          </w:p>
        </w:tc>
      </w:tr>
    </w:tbl>
    <w:p w14:paraId="24F27608" w14:textId="77777777" w:rsidR="0079592A" w:rsidRPr="0079592A" w:rsidRDefault="0079592A" w:rsidP="0079592A">
      <w:pPr>
        <w:rPr>
          <w:rFonts w:ascii="Calibri" w:hAnsi="Calibri"/>
        </w:rPr>
      </w:pPr>
    </w:p>
    <w:p w14:paraId="04A6E07D" w14:textId="77777777" w:rsidR="007B6742" w:rsidRDefault="007B6742" w:rsidP="001F677C">
      <w:pPr>
        <w:jc w:val="both"/>
        <w:rPr>
          <w:rFonts w:ascii="Arial" w:hAnsi="Arial" w:cs="Arial"/>
          <w:sz w:val="22"/>
        </w:rPr>
      </w:pPr>
    </w:p>
    <w:p w14:paraId="10FEBBC8" w14:textId="77777777" w:rsidR="007B6742" w:rsidRDefault="007B6742" w:rsidP="001F677C">
      <w:pPr>
        <w:jc w:val="both"/>
        <w:rPr>
          <w:rFonts w:ascii="Arial" w:hAnsi="Arial" w:cs="Arial"/>
          <w:sz w:val="22"/>
        </w:rPr>
      </w:pPr>
    </w:p>
    <w:p w14:paraId="1776AD1E" w14:textId="77777777" w:rsidR="00A56A1E" w:rsidRDefault="00A56A1E" w:rsidP="001F677C">
      <w:pPr>
        <w:jc w:val="both"/>
        <w:rPr>
          <w:rFonts w:ascii="Arial" w:hAnsi="Arial" w:cs="Arial"/>
          <w:sz w:val="22"/>
        </w:rPr>
      </w:pPr>
    </w:p>
    <w:p w14:paraId="3EDC19FC" w14:textId="77777777" w:rsidR="00A56A1E" w:rsidRDefault="00A56A1E" w:rsidP="001F677C">
      <w:pPr>
        <w:jc w:val="both"/>
        <w:rPr>
          <w:rFonts w:ascii="Arial" w:hAnsi="Arial" w:cs="Arial"/>
          <w:sz w:val="22"/>
        </w:rPr>
      </w:pPr>
    </w:p>
    <w:p w14:paraId="1CDDBA55" w14:textId="77777777" w:rsidR="004B0501" w:rsidRDefault="00471285" w:rsidP="001F677C">
      <w:pPr>
        <w:jc w:val="both"/>
        <w:rPr>
          <w:rFonts w:ascii="Arial" w:hAnsi="Arial" w:cs="Arial"/>
          <w:sz w:val="22"/>
        </w:rPr>
      </w:pPr>
      <w:r>
        <w:rPr>
          <w:rFonts w:ascii="Calibri" w:hAnsi="Calibri"/>
          <w:noProof/>
        </w:rPr>
        <w:pict w14:anchorId="39494FC5">
          <v:shape id="_x0000_s1047" type="#_x0000_t84" style="position:absolute;left:0;text-align:left;margin-left:421pt;margin-top:11pt;width:78.4pt;height:92.15pt;z-index:1">
            <v:textbox style="mso-next-textbox:#_x0000_s1047">
              <w:txbxContent>
                <w:p w14:paraId="1622DC80" w14:textId="77777777" w:rsidR="007B6742" w:rsidRDefault="007B6742" w:rsidP="007B6742">
                  <w:pPr>
                    <w:jc w:val="center"/>
                  </w:pPr>
                </w:p>
                <w:p w14:paraId="5271D278" w14:textId="77777777" w:rsidR="007B6742" w:rsidRDefault="007B6742" w:rsidP="007B6742">
                  <w:pPr>
                    <w:jc w:val="center"/>
                  </w:pPr>
                  <w:r>
                    <w:t>Photo</w:t>
                  </w:r>
                </w:p>
                <w:p w14:paraId="73A439BB" w14:textId="77777777" w:rsidR="007B3662" w:rsidRDefault="007B3662" w:rsidP="007B6742">
                  <w:pPr>
                    <w:jc w:val="center"/>
                  </w:pPr>
                  <w:r>
                    <w:t>numérisée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</w:rPr>
        <w:pict w14:anchorId="4C85F93B">
          <v:shape id="_x0000_s1049" type="#_x0000_t202" style="position:absolute;left:0;text-align:left;margin-left:-13.75pt;margin-top:10.45pt;width:99.65pt;height:85.85pt;z-index:2" stroked="f">
            <v:textbox style="mso-next-textbox:#_x0000_s1049">
              <w:txbxContent>
                <w:p w14:paraId="1E425DBA" w14:textId="77777777" w:rsidR="007B6742" w:rsidRDefault="00471285">
                  <w:r>
                    <w:rPr>
                      <w:rFonts w:ascii="Calibri" w:hAnsi="Calibri" w:cs="Calibri-Bold"/>
                      <w:b/>
                      <w:bCs/>
                      <w:sz w:val="28"/>
                      <w:szCs w:val="28"/>
                    </w:rPr>
                    <w:pict w14:anchorId="2C394755">
                      <v:shape id="_x0000_i1028" type="#_x0000_t75" style="width:84.75pt;height:86.25pt">
                        <v:imagedata r:id="rId7" o:title="2016_logo_Simplifie"/>
                      </v:shape>
                    </w:pict>
                  </w:r>
                </w:p>
              </w:txbxContent>
            </v:textbox>
          </v:shape>
        </w:pict>
      </w:r>
    </w:p>
    <w:p w14:paraId="014203EF" w14:textId="77777777" w:rsidR="007B6742" w:rsidRPr="0079592A" w:rsidRDefault="007B6742" w:rsidP="00355A2A">
      <w:pPr>
        <w:ind w:left="2127" w:right="2550"/>
        <w:jc w:val="center"/>
        <w:rPr>
          <w:rFonts w:ascii="Calibri" w:hAnsi="Calibri" w:cs="Calibri-Bold"/>
          <w:b/>
          <w:bCs/>
          <w:sz w:val="28"/>
          <w:szCs w:val="28"/>
        </w:rPr>
      </w:pPr>
      <w:r w:rsidRPr="0079592A">
        <w:rPr>
          <w:rFonts w:ascii="Calibri" w:hAnsi="Calibri" w:cs="Calibri-Bold"/>
          <w:b/>
          <w:bCs/>
          <w:sz w:val="28"/>
          <w:szCs w:val="28"/>
        </w:rPr>
        <w:t xml:space="preserve">ATTESTATION </w:t>
      </w:r>
      <w:r w:rsidR="00CB4B3C" w:rsidRPr="0079592A">
        <w:rPr>
          <w:rFonts w:ascii="Calibri" w:hAnsi="Calibri" w:cs="Calibri-Bold"/>
          <w:b/>
          <w:bCs/>
          <w:sz w:val="28"/>
          <w:szCs w:val="28"/>
        </w:rPr>
        <w:t xml:space="preserve">DE </w:t>
      </w:r>
      <w:r w:rsidR="00CB4B3C" w:rsidRPr="004169A3">
        <w:rPr>
          <w:rFonts w:ascii="Calibri" w:hAnsi="Calibri" w:cs="Calibri-Bold"/>
          <w:b/>
          <w:bCs/>
          <w:color w:val="4F81BD"/>
          <w:sz w:val="28"/>
          <w:szCs w:val="28"/>
        </w:rPr>
        <w:t xml:space="preserve">FORMATION ET D’EVALUATION </w:t>
      </w:r>
      <w:r w:rsidR="00CB4B3C" w:rsidRPr="0079592A">
        <w:rPr>
          <w:rFonts w:ascii="Calibri" w:hAnsi="Calibri" w:cs="Calibri-Bold"/>
          <w:b/>
          <w:bCs/>
          <w:sz w:val="28"/>
          <w:szCs w:val="28"/>
        </w:rPr>
        <w:t xml:space="preserve">A LA </w:t>
      </w:r>
      <w:r w:rsidRPr="0079592A">
        <w:rPr>
          <w:rFonts w:ascii="Calibri" w:hAnsi="Calibri" w:cs="Calibri-Bold"/>
          <w:b/>
          <w:bCs/>
          <w:sz w:val="28"/>
          <w:szCs w:val="28"/>
        </w:rPr>
        <w:t>CONDUITE EN SÉCURITÉ</w:t>
      </w:r>
    </w:p>
    <w:p w14:paraId="5C9D8C03" w14:textId="77777777" w:rsidR="007B6742" w:rsidRPr="0079592A" w:rsidRDefault="00471285" w:rsidP="00355A2A">
      <w:pPr>
        <w:ind w:left="2127" w:right="2550"/>
        <w:jc w:val="center"/>
        <w:rPr>
          <w:rFonts w:ascii="Calibri" w:hAnsi="Calibri" w:cs="Calibri-Bold"/>
          <w:b/>
          <w:bCs/>
          <w:sz w:val="28"/>
          <w:szCs w:val="28"/>
        </w:rPr>
      </w:pPr>
      <w:r>
        <w:rPr>
          <w:rFonts w:ascii="Calibri" w:hAnsi="Calibri"/>
          <w:noProof/>
        </w:rPr>
        <w:pict w14:anchorId="4AB71CE8">
          <v:shape id="_x0000_s1050" type="#_x0000_t202" style="position:absolute;left:0;text-align:left;margin-left:406.75pt;margin-top:12.4pt;width:118.05pt;height:18.25pt;z-index:3">
            <v:textbox>
              <w:txbxContent>
                <w:p w14:paraId="2428359A" w14:textId="77777777" w:rsidR="007B6742" w:rsidRPr="0079592A" w:rsidRDefault="007B6742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79592A">
                    <w:rPr>
                      <w:color w:val="808080"/>
                      <w:sz w:val="16"/>
                      <w:szCs w:val="16"/>
                    </w:rPr>
                    <w:t>Plus tampon de l’établissement</w:t>
                  </w:r>
                </w:p>
              </w:txbxContent>
            </v:textbox>
          </v:shape>
        </w:pict>
      </w:r>
      <w:r w:rsidR="007B6742" w:rsidRPr="0079592A">
        <w:rPr>
          <w:rFonts w:ascii="Calibri" w:hAnsi="Calibri" w:cs="Calibri-Bold"/>
          <w:b/>
          <w:bCs/>
          <w:sz w:val="28"/>
          <w:szCs w:val="28"/>
        </w:rPr>
        <w:t>DES CHARIOTS AUTOMOTEURS DE</w:t>
      </w:r>
    </w:p>
    <w:p w14:paraId="23114508" w14:textId="77777777" w:rsidR="007B6742" w:rsidRPr="0079592A" w:rsidRDefault="007B6742" w:rsidP="00355A2A">
      <w:pPr>
        <w:ind w:left="2127" w:right="2550"/>
        <w:jc w:val="center"/>
        <w:rPr>
          <w:rFonts w:ascii="Calibri" w:hAnsi="Calibri" w:cs="Calibri-Bold"/>
          <w:b/>
          <w:bCs/>
          <w:sz w:val="28"/>
          <w:szCs w:val="28"/>
        </w:rPr>
      </w:pPr>
      <w:r w:rsidRPr="0079592A">
        <w:rPr>
          <w:rFonts w:ascii="Calibri" w:hAnsi="Calibri" w:cs="Calibri-Bold"/>
          <w:b/>
          <w:bCs/>
          <w:sz w:val="28"/>
          <w:szCs w:val="28"/>
        </w:rPr>
        <w:t>MANUTENTION À CONDUCTEUR PORTÉ</w:t>
      </w:r>
      <w:r w:rsidR="00CB4B3C" w:rsidRPr="0079592A">
        <w:rPr>
          <w:rFonts w:ascii="Calibri" w:hAnsi="Calibri" w:cs="Calibri-Bold"/>
          <w:b/>
          <w:bCs/>
          <w:sz w:val="28"/>
          <w:szCs w:val="28"/>
        </w:rPr>
        <w:t xml:space="preserve"> CATEGORIE 1</w:t>
      </w:r>
      <w:r w:rsidR="005A5D81">
        <w:rPr>
          <w:rFonts w:ascii="Calibri" w:hAnsi="Calibri" w:cs="Calibri-Bold"/>
          <w:b/>
          <w:bCs/>
          <w:sz w:val="28"/>
          <w:szCs w:val="28"/>
        </w:rPr>
        <w:t>A</w:t>
      </w:r>
      <w:r w:rsidR="00516B11">
        <w:rPr>
          <w:rFonts w:ascii="Calibri" w:hAnsi="Calibri" w:cs="Calibri-Bold"/>
          <w:b/>
          <w:bCs/>
          <w:sz w:val="28"/>
          <w:szCs w:val="28"/>
        </w:rPr>
        <w:t xml:space="preserve"> -</w:t>
      </w:r>
      <w:r w:rsidR="00CB4B3C" w:rsidRPr="0079592A">
        <w:rPr>
          <w:rFonts w:ascii="Calibri" w:hAnsi="Calibri" w:cs="Calibri-Bold"/>
          <w:b/>
          <w:bCs/>
          <w:sz w:val="28"/>
          <w:szCs w:val="28"/>
        </w:rPr>
        <w:t xml:space="preserve"> 3</w:t>
      </w:r>
      <w:r w:rsidR="00516B11">
        <w:rPr>
          <w:rFonts w:ascii="Calibri" w:hAnsi="Calibri" w:cs="Calibri-Bold"/>
          <w:b/>
          <w:bCs/>
          <w:sz w:val="28"/>
          <w:szCs w:val="28"/>
        </w:rPr>
        <w:t xml:space="preserve"> -</w:t>
      </w:r>
      <w:r w:rsidR="00CB4B3C" w:rsidRPr="0079592A">
        <w:rPr>
          <w:rFonts w:ascii="Calibri" w:hAnsi="Calibri" w:cs="Calibri-Bold"/>
          <w:b/>
          <w:bCs/>
          <w:sz w:val="28"/>
          <w:szCs w:val="28"/>
        </w:rPr>
        <w:t xml:space="preserve"> 5</w:t>
      </w:r>
    </w:p>
    <w:p w14:paraId="6891FF19" w14:textId="77777777" w:rsidR="008B2970" w:rsidRDefault="008B2970" w:rsidP="008B2970">
      <w:pPr>
        <w:rPr>
          <w:rFonts w:ascii="Calibri" w:hAnsi="Calibri" w:cs="Calibri-Bold"/>
          <w:b/>
          <w:bCs/>
          <w:sz w:val="22"/>
          <w:szCs w:val="22"/>
        </w:rPr>
      </w:pPr>
    </w:p>
    <w:p w14:paraId="43F44EF4" w14:textId="77777777" w:rsidR="008B2970" w:rsidRPr="00516B11" w:rsidRDefault="00A56A1E" w:rsidP="006C3AB5">
      <w:pPr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 xml:space="preserve">Remarque : </w:t>
      </w:r>
      <w:r w:rsidR="008B2970" w:rsidRPr="00516B11">
        <w:rPr>
          <w:rFonts w:ascii="Calibri" w:hAnsi="Calibri" w:cs="Calibri-Bold"/>
          <w:b/>
          <w:bCs/>
          <w:sz w:val="22"/>
          <w:szCs w:val="22"/>
        </w:rPr>
        <w:t>Cette attestation dispense du CACES correspondant durant cinq ans à compter de la date d’obtention du diplôme.</w:t>
      </w:r>
    </w:p>
    <w:p w14:paraId="0E85BD90" w14:textId="77777777" w:rsidR="007B6742" w:rsidRPr="0079592A" w:rsidRDefault="007B6742" w:rsidP="007B6742">
      <w:pPr>
        <w:rPr>
          <w:rFonts w:ascii="Calibri" w:hAnsi="Calibri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2963"/>
        <w:gridCol w:w="2963"/>
      </w:tblGrid>
      <w:tr w:rsidR="00CB4B3C" w:rsidRPr="0079592A" w14:paraId="1E5720BA" w14:textId="77777777" w:rsidTr="0079592A">
        <w:trPr>
          <w:jc w:val="center"/>
        </w:trPr>
        <w:tc>
          <w:tcPr>
            <w:tcW w:w="10419" w:type="dxa"/>
            <w:gridSpan w:val="3"/>
            <w:shd w:val="clear" w:color="auto" w:fill="auto"/>
            <w:vAlign w:val="center"/>
          </w:tcPr>
          <w:p w14:paraId="3BC5E566" w14:textId="77777777" w:rsidR="00CB4B3C" w:rsidRPr="0079592A" w:rsidRDefault="00CB4B3C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1FE5AB7" w14:textId="77777777" w:rsidR="00CB4B3C" w:rsidRPr="0079592A" w:rsidRDefault="00CB4B3C" w:rsidP="00CB4B3C">
            <w:pPr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DIPLÔME </w:t>
            </w:r>
            <w:r w:rsidR="0027633F">
              <w:rPr>
                <w:rFonts w:ascii="Calibri" w:hAnsi="Calibri"/>
                <w:b/>
              </w:rPr>
              <w:t xml:space="preserve">– </w:t>
            </w:r>
            <w:r w:rsidR="00A56A1E">
              <w:rPr>
                <w:rFonts w:ascii="Calibri" w:hAnsi="Calibri"/>
                <w:b/>
              </w:rPr>
              <w:t xml:space="preserve">CAP OOL ou CAP VMPREA ou </w:t>
            </w:r>
            <w:r w:rsidR="0027633F">
              <w:rPr>
                <w:rFonts w:ascii="Calibri" w:hAnsi="Calibri"/>
                <w:b/>
              </w:rPr>
              <w:t xml:space="preserve">BACCALAUREAT PROFESSIONNEL LOGISTIQUE </w:t>
            </w:r>
            <w:r w:rsidRPr="0079592A">
              <w:rPr>
                <w:rFonts w:ascii="Calibri" w:hAnsi="Calibri"/>
                <w:b/>
              </w:rPr>
              <w:t xml:space="preserve"> </w:t>
            </w:r>
          </w:p>
          <w:p w14:paraId="05EADE19" w14:textId="77777777" w:rsidR="00CB4B3C" w:rsidRPr="0079592A" w:rsidRDefault="00CB4B3C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</w:rPr>
              <w:t xml:space="preserve"> </w:t>
            </w:r>
          </w:p>
        </w:tc>
      </w:tr>
      <w:tr w:rsidR="00AA14F8" w:rsidRPr="0079592A" w14:paraId="042C97AB" w14:textId="77777777" w:rsidTr="0079592A">
        <w:trPr>
          <w:jc w:val="center"/>
        </w:trPr>
        <w:tc>
          <w:tcPr>
            <w:tcW w:w="4493" w:type="dxa"/>
            <w:shd w:val="clear" w:color="auto" w:fill="D9D9D9"/>
            <w:vAlign w:val="center"/>
          </w:tcPr>
          <w:p w14:paraId="0F8F4987" w14:textId="77777777" w:rsidR="007B6742" w:rsidRPr="0079592A" w:rsidRDefault="007B6742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L'élève</w:t>
            </w:r>
            <w:r w:rsidR="00137348" w:rsidRPr="0079592A">
              <w:rPr>
                <w:rFonts w:ascii="Calibri" w:hAnsi="Calibri"/>
                <w:b/>
              </w:rPr>
              <w:t>, l’apprenti ou le stagiaire</w:t>
            </w:r>
          </w:p>
        </w:tc>
        <w:tc>
          <w:tcPr>
            <w:tcW w:w="2963" w:type="dxa"/>
            <w:shd w:val="clear" w:color="auto" w:fill="D9D9D9"/>
            <w:vAlign w:val="center"/>
          </w:tcPr>
          <w:p w14:paraId="07047E3D" w14:textId="77777777" w:rsidR="007B6742" w:rsidRPr="0079592A" w:rsidRDefault="00137348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L’é</w:t>
            </w:r>
            <w:r w:rsidR="007B6742" w:rsidRPr="0079592A">
              <w:rPr>
                <w:rFonts w:ascii="Calibri" w:hAnsi="Calibri"/>
                <w:b/>
              </w:rPr>
              <w:t>tablissement de formation</w:t>
            </w:r>
            <w:r w:rsidR="004A716F" w:rsidRPr="0079592A">
              <w:rPr>
                <w:rFonts w:ascii="Calibri" w:hAnsi="Calibri"/>
                <w:b/>
              </w:rPr>
              <w:t xml:space="preserve"> à la théorie</w:t>
            </w:r>
          </w:p>
        </w:tc>
        <w:tc>
          <w:tcPr>
            <w:tcW w:w="2963" w:type="dxa"/>
            <w:shd w:val="clear" w:color="auto" w:fill="D9D9D9"/>
            <w:vAlign w:val="center"/>
          </w:tcPr>
          <w:p w14:paraId="526B947E" w14:textId="77777777" w:rsidR="007B6742" w:rsidRPr="0079592A" w:rsidRDefault="00137348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L’é</w:t>
            </w:r>
            <w:r w:rsidR="004A716F" w:rsidRPr="0079592A">
              <w:rPr>
                <w:rFonts w:ascii="Calibri" w:hAnsi="Calibri"/>
                <w:b/>
              </w:rPr>
              <w:t>tablissement de formation à la conduite</w:t>
            </w:r>
          </w:p>
        </w:tc>
      </w:tr>
      <w:tr w:rsidR="00AA14F8" w:rsidRPr="0079592A" w14:paraId="0616C145" w14:textId="77777777" w:rsidTr="0079592A">
        <w:trPr>
          <w:trHeight w:val="1134"/>
          <w:jc w:val="center"/>
        </w:trPr>
        <w:tc>
          <w:tcPr>
            <w:tcW w:w="4493" w:type="dxa"/>
            <w:shd w:val="clear" w:color="auto" w:fill="auto"/>
            <w:vAlign w:val="center"/>
          </w:tcPr>
          <w:p w14:paraId="3DC33232" w14:textId="77777777" w:rsidR="007B6742" w:rsidRPr="0079592A" w:rsidRDefault="007B6742" w:rsidP="001978A4">
            <w:pPr>
              <w:rPr>
                <w:rFonts w:ascii="Calibri" w:hAnsi="Calibri"/>
                <w:sz w:val="22"/>
                <w:szCs w:val="22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Nom : </w:t>
            </w:r>
          </w:p>
          <w:p w14:paraId="04696F0D" w14:textId="77777777" w:rsidR="007B6742" w:rsidRPr="0079592A" w:rsidRDefault="007B6742" w:rsidP="001978A4">
            <w:pPr>
              <w:rPr>
                <w:rFonts w:ascii="Calibri" w:hAnsi="Calibri"/>
                <w:sz w:val="22"/>
                <w:szCs w:val="22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Prénom : </w:t>
            </w:r>
          </w:p>
          <w:p w14:paraId="5BD5F2C1" w14:textId="77777777" w:rsidR="007B6742" w:rsidRPr="0079592A" w:rsidRDefault="007B6742" w:rsidP="001978A4">
            <w:pPr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22"/>
                <w:szCs w:val="22"/>
              </w:rPr>
              <w:t xml:space="preserve">Date de naissance :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39CEB652" w14:textId="77777777" w:rsidR="007B6742" w:rsidRPr="0079592A" w:rsidRDefault="007B6742" w:rsidP="007B6742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 xml:space="preserve">Nom </w:t>
            </w:r>
          </w:p>
          <w:p w14:paraId="4A354A52" w14:textId="77777777" w:rsidR="007B6742" w:rsidRPr="0079592A" w:rsidRDefault="007B6742" w:rsidP="007B6742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Adresse</w:t>
            </w:r>
          </w:p>
          <w:p w14:paraId="79710028" w14:textId="77777777" w:rsidR="007B6742" w:rsidRPr="0079592A" w:rsidRDefault="007B6742" w:rsidP="007B6742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Téléphone</w:t>
            </w:r>
          </w:p>
          <w:p w14:paraId="7F1FEC99" w14:textId="77777777" w:rsidR="007B6742" w:rsidRPr="0079592A" w:rsidRDefault="007B6742" w:rsidP="007B6742">
            <w:pPr>
              <w:rPr>
                <w:rFonts w:ascii="Calibri" w:hAnsi="Calibri"/>
              </w:rPr>
            </w:pPr>
            <w:r w:rsidRPr="0079592A">
              <w:rPr>
                <w:rFonts w:ascii="Calibri" w:hAnsi="Calibri"/>
                <w:color w:val="808080"/>
              </w:rPr>
              <w:t>Mail</w:t>
            </w:r>
            <w:r w:rsidRPr="0079592A">
              <w:rPr>
                <w:rFonts w:ascii="Calibri" w:hAnsi="Calibri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6C4A358" w14:textId="77777777" w:rsidR="007B6742" w:rsidRPr="0079592A" w:rsidRDefault="007B6742" w:rsidP="007B6742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 xml:space="preserve">Nom </w:t>
            </w:r>
          </w:p>
          <w:p w14:paraId="40BB20E3" w14:textId="77777777" w:rsidR="007B6742" w:rsidRPr="0079592A" w:rsidRDefault="007B6742" w:rsidP="007B6742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Adresse</w:t>
            </w:r>
          </w:p>
          <w:p w14:paraId="65E98DF6" w14:textId="77777777" w:rsidR="007B6742" w:rsidRPr="0079592A" w:rsidRDefault="007B6742" w:rsidP="007B6742">
            <w:pPr>
              <w:rPr>
                <w:rFonts w:ascii="Calibri" w:hAnsi="Calibri"/>
                <w:color w:val="808080"/>
              </w:rPr>
            </w:pPr>
            <w:r w:rsidRPr="0079592A">
              <w:rPr>
                <w:rFonts w:ascii="Calibri" w:hAnsi="Calibri"/>
                <w:color w:val="808080"/>
              </w:rPr>
              <w:t>Téléphone</w:t>
            </w:r>
          </w:p>
          <w:p w14:paraId="4BF80CFA" w14:textId="77777777" w:rsidR="007B6742" w:rsidRPr="0079592A" w:rsidRDefault="007B6742" w:rsidP="007B6742">
            <w:pPr>
              <w:rPr>
                <w:rFonts w:ascii="Calibri" w:hAnsi="Calibri"/>
              </w:rPr>
            </w:pPr>
            <w:r w:rsidRPr="0079592A">
              <w:rPr>
                <w:rFonts w:ascii="Calibri" w:hAnsi="Calibri"/>
                <w:color w:val="808080"/>
              </w:rPr>
              <w:t>Mail</w:t>
            </w:r>
          </w:p>
        </w:tc>
      </w:tr>
    </w:tbl>
    <w:p w14:paraId="32011D81" w14:textId="77777777" w:rsidR="007B6742" w:rsidRPr="0079592A" w:rsidRDefault="007B6742" w:rsidP="007B6742">
      <w:pPr>
        <w:jc w:val="center"/>
        <w:rPr>
          <w:rFonts w:ascii="Calibri" w:hAnsi="Calibri"/>
          <w:b/>
          <w:sz w:val="22"/>
          <w:szCs w:val="22"/>
        </w:rPr>
      </w:pPr>
    </w:p>
    <w:p w14:paraId="6FD5A27F" w14:textId="77777777" w:rsidR="007B6742" w:rsidRPr="0079592A" w:rsidRDefault="007B6742" w:rsidP="007B6742">
      <w:pPr>
        <w:jc w:val="center"/>
        <w:rPr>
          <w:rFonts w:ascii="Calibri" w:hAnsi="Calibri"/>
        </w:rPr>
      </w:pPr>
      <w:r w:rsidRPr="0079592A">
        <w:rPr>
          <w:rFonts w:ascii="Calibri" w:hAnsi="Calibri"/>
          <w:b/>
          <w:sz w:val="24"/>
          <w:szCs w:val="24"/>
        </w:rPr>
        <w:t>FORMATION</w:t>
      </w:r>
    </w:p>
    <w:p w14:paraId="71C7CAA9" w14:textId="77777777" w:rsidR="007B6742" w:rsidRPr="0079592A" w:rsidRDefault="007B6742" w:rsidP="00A07470">
      <w:pPr>
        <w:ind w:left="-142" w:right="-145"/>
        <w:jc w:val="both"/>
        <w:rPr>
          <w:rFonts w:ascii="Calibri" w:hAnsi="Calibri" w:cs="Calibri"/>
        </w:rPr>
      </w:pPr>
      <w:r w:rsidRPr="0079592A">
        <w:rPr>
          <w:rFonts w:ascii="Calibri" w:hAnsi="Calibri" w:cs="Calibri"/>
        </w:rPr>
        <w:t>Le</w:t>
      </w:r>
      <w:r w:rsidR="00D66CF9" w:rsidRPr="0079592A">
        <w:rPr>
          <w:rFonts w:ascii="Calibri" w:hAnsi="Calibri" w:cs="Calibri"/>
        </w:rPr>
        <w:t>(</w:t>
      </w:r>
      <w:r w:rsidRPr="0079592A">
        <w:rPr>
          <w:rFonts w:ascii="Calibri" w:hAnsi="Calibri" w:cs="Calibri"/>
        </w:rPr>
        <w:t>s</w:t>
      </w:r>
      <w:r w:rsidR="00D66CF9" w:rsidRPr="0079592A">
        <w:rPr>
          <w:rFonts w:ascii="Calibri" w:hAnsi="Calibri" w:cs="Calibri"/>
        </w:rPr>
        <w:t>)</w:t>
      </w:r>
      <w:r w:rsidRPr="0079592A">
        <w:rPr>
          <w:rFonts w:ascii="Calibri" w:hAnsi="Calibri" w:cs="Calibri"/>
        </w:rPr>
        <w:t xml:space="preserve"> </w:t>
      </w:r>
      <w:r w:rsidRPr="0079592A">
        <w:rPr>
          <w:rFonts w:ascii="Calibri" w:hAnsi="Calibri" w:cs="Calibri-Bold"/>
          <w:bCs/>
        </w:rPr>
        <w:t>formateur</w:t>
      </w:r>
      <w:r w:rsidR="00D66CF9" w:rsidRPr="0079592A">
        <w:rPr>
          <w:rFonts w:ascii="Calibri" w:hAnsi="Calibri" w:cs="Calibri-Bold"/>
          <w:bCs/>
        </w:rPr>
        <w:t>(</w:t>
      </w:r>
      <w:r w:rsidRPr="0079592A">
        <w:rPr>
          <w:rFonts w:ascii="Calibri" w:hAnsi="Calibri" w:cs="Calibri"/>
        </w:rPr>
        <w:t>s</w:t>
      </w:r>
      <w:r w:rsidR="00D66CF9" w:rsidRPr="0079592A">
        <w:rPr>
          <w:rFonts w:ascii="Calibri" w:hAnsi="Calibri" w:cs="Calibri"/>
        </w:rPr>
        <w:t>)</w:t>
      </w:r>
      <w:r w:rsidRPr="0079592A">
        <w:rPr>
          <w:rFonts w:ascii="Calibri" w:hAnsi="Calibri" w:cs="Calibri"/>
        </w:rPr>
        <w:t>, certifie</w:t>
      </w:r>
      <w:r w:rsidR="00D66CF9" w:rsidRPr="0079592A">
        <w:rPr>
          <w:rFonts w:ascii="Calibri" w:hAnsi="Calibri" w:cs="Calibri"/>
        </w:rPr>
        <w:t>(</w:t>
      </w:r>
      <w:r w:rsidRPr="0079592A">
        <w:rPr>
          <w:rFonts w:ascii="Calibri" w:hAnsi="Calibri" w:cs="Calibri"/>
        </w:rPr>
        <w:t>nt</w:t>
      </w:r>
      <w:r w:rsidR="00D66CF9" w:rsidRPr="0079592A">
        <w:rPr>
          <w:rFonts w:ascii="Calibri" w:hAnsi="Calibri" w:cs="Calibri"/>
        </w:rPr>
        <w:t>)</w:t>
      </w:r>
      <w:r w:rsidRPr="0079592A">
        <w:rPr>
          <w:rFonts w:ascii="Calibri" w:hAnsi="Calibri" w:cs="Calibri"/>
        </w:rPr>
        <w:t xml:space="preserve"> que M ……………………………………………………..</w:t>
      </w:r>
      <w:r w:rsidR="00D66CF9" w:rsidRPr="0079592A">
        <w:rPr>
          <w:rFonts w:ascii="Calibri" w:hAnsi="Calibri" w:cs="Calibri"/>
        </w:rPr>
        <w:t xml:space="preserve"> n’a pas suivi - </w:t>
      </w:r>
      <w:r w:rsidRPr="0079592A">
        <w:rPr>
          <w:rFonts w:ascii="Calibri" w:hAnsi="Calibri" w:cs="Calibri"/>
        </w:rPr>
        <w:t xml:space="preserve">a suivi </w:t>
      </w:r>
      <w:r w:rsidR="00D66CF9" w:rsidRPr="0079592A">
        <w:rPr>
          <w:rFonts w:ascii="Calibri" w:hAnsi="Calibri" w:cs="Calibri"/>
        </w:rPr>
        <w:t xml:space="preserve">- </w:t>
      </w:r>
      <w:r w:rsidR="00D66CF9" w:rsidRPr="0079592A">
        <w:rPr>
          <w:rFonts w:ascii="Calibri" w:hAnsi="Calibri"/>
          <w:b/>
          <w:sz w:val="12"/>
          <w:szCs w:val="12"/>
        </w:rPr>
        <w:t>(</w:t>
      </w:r>
      <w:r w:rsidR="00304BAF">
        <w:rPr>
          <w:rFonts w:ascii="Calibri" w:hAnsi="Calibri"/>
          <w:b/>
          <w:sz w:val="12"/>
          <w:szCs w:val="12"/>
        </w:rPr>
        <w:t>1</w:t>
      </w:r>
      <w:r w:rsidR="00D66CF9" w:rsidRPr="0079592A">
        <w:rPr>
          <w:rFonts w:ascii="Calibri" w:hAnsi="Calibri"/>
          <w:b/>
          <w:sz w:val="12"/>
          <w:szCs w:val="12"/>
        </w:rPr>
        <w:t xml:space="preserve">)  </w:t>
      </w:r>
      <w:r w:rsidRPr="0079592A">
        <w:rPr>
          <w:rFonts w:ascii="Calibri" w:hAnsi="Calibri" w:cs="Calibri"/>
        </w:rPr>
        <w:t>de manière assidue la formation à l’utilisation en sécurité des chariots automoteurs de manutention à conducteur porté.</w:t>
      </w:r>
      <w:r w:rsidR="00D66CF9" w:rsidRPr="0079592A">
        <w:rPr>
          <w:rFonts w:ascii="Calibri" w:hAnsi="Calibri" w:cs="Calibri"/>
        </w:rPr>
        <w:t xml:space="preserve">   </w:t>
      </w:r>
    </w:p>
    <w:p w14:paraId="18B69E39" w14:textId="77777777" w:rsidR="007B6742" w:rsidRPr="0079592A" w:rsidRDefault="007B6742" w:rsidP="007B6742">
      <w:pPr>
        <w:rPr>
          <w:rFonts w:ascii="Calibri" w:hAnsi="Calibr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840"/>
        <w:gridCol w:w="840"/>
        <w:gridCol w:w="4945"/>
      </w:tblGrid>
      <w:tr w:rsidR="00D66CF9" w:rsidRPr="0079592A" w14:paraId="7CDBBC35" w14:textId="77777777" w:rsidTr="0079592A">
        <w:trPr>
          <w:trHeight w:val="224"/>
          <w:jc w:val="center"/>
        </w:trPr>
        <w:tc>
          <w:tcPr>
            <w:tcW w:w="3794" w:type="dxa"/>
            <w:vMerge w:val="restart"/>
            <w:shd w:val="clear" w:color="auto" w:fill="D9D9D9"/>
            <w:vAlign w:val="center"/>
          </w:tcPr>
          <w:p w14:paraId="30E0A8AE" w14:textId="77777777" w:rsidR="00D66CF9" w:rsidRPr="0079592A" w:rsidRDefault="00D66CF9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Formations</w:t>
            </w:r>
          </w:p>
          <w:p w14:paraId="35B3E8FD" w14:textId="77777777" w:rsidR="00D66CF9" w:rsidRPr="0079592A" w:rsidRDefault="00D66CF9" w:rsidP="001978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shd w:val="clear" w:color="auto" w:fill="D9D9D9"/>
            <w:vAlign w:val="center"/>
          </w:tcPr>
          <w:p w14:paraId="51FDFA37" w14:textId="77777777" w:rsidR="00D66CF9" w:rsidRPr="0079592A" w:rsidRDefault="00D66CF9" w:rsidP="00304BAF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Suivi de manière assidue </w:t>
            </w:r>
            <w:r w:rsidRPr="0079592A">
              <w:rPr>
                <w:rFonts w:ascii="Calibri" w:hAnsi="Calibri"/>
                <w:b/>
                <w:sz w:val="12"/>
                <w:szCs w:val="12"/>
              </w:rPr>
              <w:t>(</w:t>
            </w:r>
            <w:r w:rsidR="00304BAF">
              <w:rPr>
                <w:rFonts w:ascii="Calibri" w:hAnsi="Calibri"/>
                <w:b/>
                <w:sz w:val="12"/>
                <w:szCs w:val="12"/>
              </w:rPr>
              <w:t>1</w:t>
            </w:r>
            <w:r w:rsidRPr="0079592A">
              <w:rPr>
                <w:rFonts w:ascii="Calibri" w:hAnsi="Calibri"/>
                <w:b/>
                <w:sz w:val="12"/>
                <w:szCs w:val="12"/>
              </w:rPr>
              <w:t>)</w:t>
            </w:r>
          </w:p>
        </w:tc>
        <w:tc>
          <w:tcPr>
            <w:tcW w:w="4945" w:type="dxa"/>
            <w:vMerge w:val="restart"/>
            <w:shd w:val="clear" w:color="auto" w:fill="D9D9D9"/>
            <w:vAlign w:val="center"/>
          </w:tcPr>
          <w:p w14:paraId="1774F4B0" w14:textId="77777777" w:rsidR="00D66CF9" w:rsidRPr="0079592A" w:rsidRDefault="00D66CF9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Nom et Visa du ou des formateur(s)</w:t>
            </w:r>
          </w:p>
        </w:tc>
      </w:tr>
      <w:tr w:rsidR="00AA14F8" w:rsidRPr="0079592A" w14:paraId="03ABF48F" w14:textId="77777777" w:rsidTr="0079592A">
        <w:trPr>
          <w:trHeight w:val="250"/>
          <w:jc w:val="center"/>
        </w:trPr>
        <w:tc>
          <w:tcPr>
            <w:tcW w:w="3794" w:type="dxa"/>
            <w:vMerge/>
            <w:shd w:val="clear" w:color="auto" w:fill="auto"/>
          </w:tcPr>
          <w:p w14:paraId="14D026E8" w14:textId="77777777"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D9D9D9"/>
          </w:tcPr>
          <w:p w14:paraId="10714A42" w14:textId="77777777"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D9D9D9"/>
          </w:tcPr>
          <w:p w14:paraId="653A6D63" w14:textId="77777777"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vMerge/>
            <w:shd w:val="clear" w:color="auto" w:fill="auto"/>
            <w:vAlign w:val="center"/>
          </w:tcPr>
          <w:p w14:paraId="0D835DA3" w14:textId="77777777" w:rsidR="00D66CF9" w:rsidRPr="0079592A" w:rsidRDefault="00D66CF9" w:rsidP="0079592A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AA14F8" w:rsidRPr="0079592A" w14:paraId="53576C4B" w14:textId="77777777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14:paraId="76D1CA38" w14:textId="77777777" w:rsidR="00474920" w:rsidRPr="0079592A" w:rsidRDefault="00474920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6947AFFE" w14:textId="77777777" w:rsidR="00474920" w:rsidRPr="0079592A" w:rsidRDefault="00474920" w:rsidP="00E10EDC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théorique</w:t>
            </w:r>
          </w:p>
          <w:p w14:paraId="7E37819B" w14:textId="77777777" w:rsidR="00474920" w:rsidRPr="0079592A" w:rsidRDefault="00474920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2740B73" w14:textId="77777777" w:rsidR="00474920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8E8033C" w14:textId="77777777" w:rsidR="00474920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67D0E112" w14:textId="77777777" w:rsidR="00474920" w:rsidRPr="0079592A" w:rsidRDefault="00474920" w:rsidP="0079592A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AA14F8" w:rsidRPr="0079592A" w14:paraId="7BC6E787" w14:textId="77777777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14:paraId="5BE263A5" w14:textId="77777777" w:rsidR="00D66CF9" w:rsidRPr="0079592A" w:rsidRDefault="00D66CF9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17158816" w14:textId="77777777" w:rsidR="00D66CF9" w:rsidRPr="0079592A" w:rsidRDefault="00D66CF9" w:rsidP="00E10EDC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pratique chariot catégorie 1</w:t>
            </w:r>
            <w:r w:rsidR="005A5D81">
              <w:rPr>
                <w:rFonts w:ascii="Calibri" w:hAnsi="Calibri"/>
                <w:b/>
                <w:sz w:val="16"/>
                <w:szCs w:val="16"/>
              </w:rPr>
              <w:t>A</w:t>
            </w:r>
          </w:p>
          <w:p w14:paraId="301270FC" w14:textId="77777777" w:rsidR="00D66CF9" w:rsidRPr="0079592A" w:rsidRDefault="00D66CF9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E8547D7" w14:textId="77777777"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A21EA34" w14:textId="77777777"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222CAB2" w14:textId="77777777" w:rsidR="00D66CF9" w:rsidRPr="0079592A" w:rsidRDefault="00D66CF9" w:rsidP="0079592A">
            <w:pPr>
              <w:jc w:val="center"/>
              <w:rPr>
                <w:rFonts w:ascii="Calibri" w:hAnsi="Calibri"/>
                <w:color w:val="C4BC96"/>
              </w:rPr>
            </w:pPr>
          </w:p>
        </w:tc>
      </w:tr>
      <w:tr w:rsidR="00AA14F8" w:rsidRPr="0079592A" w14:paraId="451B89E5" w14:textId="77777777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14:paraId="18AD1038" w14:textId="77777777" w:rsidR="00D66CF9" w:rsidRPr="0079592A" w:rsidRDefault="00D66CF9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4253F6A8" w14:textId="77777777" w:rsidR="00D66CF9" w:rsidRPr="0079592A" w:rsidRDefault="00D66CF9" w:rsidP="00E10EDC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pratique chariot catégorie 3</w:t>
            </w:r>
          </w:p>
          <w:p w14:paraId="2A2A5B5B" w14:textId="77777777" w:rsidR="00D66CF9" w:rsidRPr="0079592A" w:rsidRDefault="00D66CF9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5FF811C" w14:textId="77777777"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08DADA" w14:textId="77777777"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CC0A234" w14:textId="77777777" w:rsidR="00D66CF9" w:rsidRPr="0079592A" w:rsidRDefault="00D66CF9" w:rsidP="0079592A">
            <w:pPr>
              <w:jc w:val="center"/>
              <w:rPr>
                <w:rFonts w:ascii="Calibri" w:hAnsi="Calibri"/>
                <w:color w:val="C4BC96"/>
                <w:lang w:val="en-US"/>
              </w:rPr>
            </w:pPr>
          </w:p>
        </w:tc>
      </w:tr>
      <w:tr w:rsidR="00AA14F8" w:rsidRPr="0079592A" w14:paraId="01ECED4B" w14:textId="77777777" w:rsidTr="0079592A">
        <w:trPr>
          <w:trHeight w:val="454"/>
          <w:jc w:val="center"/>
        </w:trPr>
        <w:tc>
          <w:tcPr>
            <w:tcW w:w="3794" w:type="dxa"/>
            <w:shd w:val="clear" w:color="auto" w:fill="auto"/>
          </w:tcPr>
          <w:p w14:paraId="4C85EA56" w14:textId="77777777" w:rsidR="00D66CF9" w:rsidRPr="0079592A" w:rsidRDefault="00D66CF9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487BBE68" w14:textId="77777777" w:rsidR="00D66CF9" w:rsidRPr="0079592A" w:rsidRDefault="00D66CF9" w:rsidP="00E10EDC">
            <w:pPr>
              <w:rPr>
                <w:rFonts w:ascii="Calibri" w:hAnsi="Calibri"/>
                <w:b/>
                <w:sz w:val="16"/>
                <w:szCs w:val="16"/>
              </w:rPr>
            </w:pPr>
            <w:r w:rsidRPr="0079592A">
              <w:rPr>
                <w:rFonts w:ascii="Calibri" w:hAnsi="Calibri"/>
                <w:b/>
                <w:sz w:val="16"/>
                <w:szCs w:val="16"/>
              </w:rPr>
              <w:t>Formation pratique chariot catégorie 5</w:t>
            </w:r>
          </w:p>
          <w:p w14:paraId="4E447B77" w14:textId="77777777" w:rsidR="00D66CF9" w:rsidRPr="0079592A" w:rsidRDefault="00D66CF9" w:rsidP="00E10ED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4415C59" w14:textId="77777777"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Oui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A808D2F" w14:textId="77777777" w:rsidR="00D66CF9" w:rsidRPr="0079592A" w:rsidRDefault="00D66CF9" w:rsidP="007959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92A">
              <w:rPr>
                <w:rFonts w:ascii="Calibri" w:hAnsi="Calibri"/>
                <w:sz w:val="16"/>
                <w:szCs w:val="16"/>
              </w:rPr>
              <w:t>Non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40B52F86" w14:textId="77777777" w:rsidR="00D66CF9" w:rsidRPr="0079592A" w:rsidRDefault="00D66CF9" w:rsidP="0079592A">
            <w:pPr>
              <w:jc w:val="center"/>
              <w:rPr>
                <w:rFonts w:ascii="Calibri" w:hAnsi="Calibri"/>
                <w:color w:val="C4BC96"/>
                <w:lang w:val="en-US"/>
              </w:rPr>
            </w:pPr>
          </w:p>
        </w:tc>
      </w:tr>
    </w:tbl>
    <w:p w14:paraId="7957FFE7" w14:textId="77777777" w:rsidR="00486658" w:rsidRPr="00A07470" w:rsidRDefault="00486658" w:rsidP="00486658">
      <w:pPr>
        <w:rPr>
          <w:rFonts w:ascii="Calibri" w:hAnsi="Calibri" w:cs="Calibri-Bold"/>
          <w:b/>
          <w:bCs/>
          <w:sz w:val="16"/>
          <w:szCs w:val="16"/>
        </w:rPr>
      </w:pPr>
      <w:r w:rsidRPr="00A07470">
        <w:rPr>
          <w:rFonts w:ascii="Calibri" w:hAnsi="Calibri"/>
          <w:sz w:val="16"/>
          <w:szCs w:val="16"/>
        </w:rPr>
        <w:t>(1)</w:t>
      </w:r>
      <w:r w:rsidRPr="00A07470">
        <w:rPr>
          <w:rFonts w:ascii="Calibri" w:hAnsi="Calibri"/>
          <w:b/>
          <w:sz w:val="16"/>
          <w:szCs w:val="16"/>
        </w:rPr>
        <w:t xml:space="preserve"> </w:t>
      </w:r>
      <w:r w:rsidRPr="00A07470">
        <w:rPr>
          <w:rFonts w:ascii="Calibri" w:hAnsi="Calibri"/>
          <w:sz w:val="16"/>
          <w:szCs w:val="16"/>
        </w:rPr>
        <w:t>Barrer la cellule inutile</w:t>
      </w:r>
    </w:p>
    <w:p w14:paraId="0B20AB75" w14:textId="77777777" w:rsidR="007B6742" w:rsidRPr="0079592A" w:rsidRDefault="007B6742" w:rsidP="007B6742">
      <w:pPr>
        <w:jc w:val="center"/>
        <w:rPr>
          <w:rFonts w:ascii="Calibri" w:hAnsi="Calibri"/>
          <w:b/>
          <w:sz w:val="24"/>
          <w:szCs w:val="24"/>
        </w:rPr>
      </w:pPr>
      <w:r w:rsidRPr="0079592A">
        <w:rPr>
          <w:rFonts w:ascii="Calibri" w:hAnsi="Calibri"/>
          <w:b/>
          <w:sz w:val="24"/>
          <w:szCs w:val="24"/>
        </w:rPr>
        <w:t>EVALUATION</w:t>
      </w:r>
    </w:p>
    <w:p w14:paraId="7F5E61F2" w14:textId="77777777" w:rsidR="007B6742" w:rsidRPr="0079592A" w:rsidRDefault="007B6742" w:rsidP="007B6742">
      <w:pPr>
        <w:rPr>
          <w:rFonts w:ascii="Calibri" w:hAnsi="Calibri"/>
        </w:rPr>
      </w:pPr>
      <w:r w:rsidRPr="0079592A">
        <w:rPr>
          <w:rFonts w:ascii="Calibri" w:hAnsi="Calibri"/>
        </w:rPr>
        <w:t xml:space="preserve">Les évaluateurs, après avoir vérifié les connaissances théoriques et pratiques, certifient que </w:t>
      </w:r>
      <w:r w:rsidRPr="0079592A">
        <w:rPr>
          <w:rFonts w:ascii="Calibri" w:hAnsi="Calibri" w:cs="Calibri"/>
        </w:rPr>
        <w:t>M ………………………………………………</w:t>
      </w:r>
      <w:r w:rsidR="00CB4B3C" w:rsidRPr="0079592A">
        <w:rPr>
          <w:rFonts w:ascii="Calibri" w:hAnsi="Calibri" w:cs="Calibri"/>
        </w:rPr>
        <w:t xml:space="preserve"> </w:t>
      </w:r>
      <w:r w:rsidRPr="0079592A">
        <w:rPr>
          <w:rFonts w:ascii="Calibri" w:hAnsi="Calibri"/>
        </w:rPr>
        <w:t>a subi les tests théoriques et pratiques, pour l'utilisation en sécurité des chariots automoteurs de manutention à conducteur porté.</w:t>
      </w:r>
    </w:p>
    <w:p w14:paraId="62E074D4" w14:textId="77777777" w:rsidR="007B6742" w:rsidRPr="0079592A" w:rsidRDefault="007B6742" w:rsidP="007B6742">
      <w:pPr>
        <w:rPr>
          <w:rFonts w:ascii="Calibri" w:hAnsi="Calibri"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977"/>
        <w:gridCol w:w="1701"/>
        <w:gridCol w:w="4191"/>
      </w:tblGrid>
      <w:tr w:rsidR="00AA14F8" w:rsidRPr="0079592A" w14:paraId="169F97A5" w14:textId="77777777" w:rsidTr="0079592A">
        <w:trPr>
          <w:trHeight w:val="207"/>
          <w:jc w:val="center"/>
        </w:trPr>
        <w:tc>
          <w:tcPr>
            <w:tcW w:w="4479" w:type="dxa"/>
            <w:gridSpan w:val="2"/>
            <w:shd w:val="clear" w:color="auto" w:fill="D9D9D9"/>
            <w:vAlign w:val="center"/>
          </w:tcPr>
          <w:p w14:paraId="57EEC2DA" w14:textId="77777777" w:rsidR="002158CE" w:rsidRPr="0079592A" w:rsidRDefault="002158CE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Tests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7DB61D3A" w14:textId="77777777" w:rsidR="002158CE" w:rsidRDefault="002158CE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Résultats </w:t>
            </w:r>
          </w:p>
          <w:p w14:paraId="4E8C39D3" w14:textId="77777777" w:rsidR="00DC4A27" w:rsidRDefault="007B3662" w:rsidP="007D2D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r w:rsidR="007D2D54">
              <w:rPr>
                <w:rFonts w:ascii="Calibri" w:hAnsi="Calibri"/>
                <w:b/>
              </w:rPr>
              <w:t>Validé</w:t>
            </w:r>
            <w:r>
              <w:rPr>
                <w:rFonts w:ascii="Calibri" w:hAnsi="Calibri"/>
                <w:b/>
              </w:rPr>
              <w:t xml:space="preserve"> ou </w:t>
            </w:r>
          </w:p>
          <w:p w14:paraId="749321F3" w14:textId="77777777" w:rsidR="007B3662" w:rsidRPr="0079592A" w:rsidRDefault="007B3662" w:rsidP="007D2D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non </w:t>
            </w:r>
            <w:r w:rsidR="007D2D54">
              <w:rPr>
                <w:rFonts w:ascii="Calibri" w:hAnsi="Calibri"/>
                <w:b/>
              </w:rPr>
              <w:t>validé</w:t>
            </w:r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4191" w:type="dxa"/>
            <w:vMerge w:val="restart"/>
            <w:shd w:val="clear" w:color="auto" w:fill="D9D9D9"/>
            <w:vAlign w:val="center"/>
          </w:tcPr>
          <w:p w14:paraId="4B8A605C" w14:textId="562D5F78" w:rsidR="002158CE" w:rsidRPr="0079592A" w:rsidRDefault="002158CE" w:rsidP="00A07470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Nom et Visas des évaluateurs</w:t>
            </w:r>
          </w:p>
        </w:tc>
      </w:tr>
      <w:tr w:rsidR="00AA14F8" w:rsidRPr="0079592A" w14:paraId="1A9EC496" w14:textId="77777777" w:rsidTr="0079592A">
        <w:trPr>
          <w:trHeight w:val="454"/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03894FD7" w14:textId="77777777" w:rsidR="002158CE" w:rsidRPr="0079592A" w:rsidRDefault="002158CE" w:rsidP="00B56198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Dates</w:t>
            </w:r>
            <w:r w:rsidR="00B56198">
              <w:rPr>
                <w:rFonts w:ascii="Calibri" w:hAnsi="Calibri"/>
                <w:b/>
              </w:rPr>
              <w:t xml:space="preserve"> d’évaluation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5C895BD" w14:textId="77777777" w:rsidR="002158CE" w:rsidRPr="0079592A" w:rsidRDefault="002158CE" w:rsidP="00304BAF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Catégories</w:t>
            </w:r>
            <w:r w:rsidR="0027633F">
              <w:rPr>
                <w:rFonts w:ascii="Calibri" w:hAnsi="Calibri"/>
                <w:b/>
              </w:rPr>
              <w:t xml:space="preserve"> </w:t>
            </w:r>
            <w:r w:rsidR="0027633F" w:rsidRPr="0027633F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304BAF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27633F" w:rsidRPr="0027633F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255B10" w14:textId="77777777" w:rsidR="002158CE" w:rsidRPr="0079592A" w:rsidRDefault="002158CE" w:rsidP="007959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1" w:type="dxa"/>
            <w:vMerge/>
            <w:shd w:val="clear" w:color="auto" w:fill="D9D9D9"/>
            <w:vAlign w:val="center"/>
          </w:tcPr>
          <w:p w14:paraId="232341C4" w14:textId="77777777" w:rsidR="002158CE" w:rsidRPr="0079592A" w:rsidRDefault="002158CE" w:rsidP="0079592A">
            <w:pPr>
              <w:jc w:val="center"/>
              <w:rPr>
                <w:rFonts w:ascii="Calibri" w:hAnsi="Calibri"/>
              </w:rPr>
            </w:pPr>
          </w:p>
        </w:tc>
      </w:tr>
      <w:tr w:rsidR="00AA14F8" w:rsidRPr="0079592A" w14:paraId="08FF4BFE" w14:textId="77777777" w:rsidTr="0079592A">
        <w:trPr>
          <w:trHeight w:val="454"/>
          <w:jc w:val="center"/>
        </w:trPr>
        <w:tc>
          <w:tcPr>
            <w:tcW w:w="1502" w:type="dxa"/>
            <w:shd w:val="clear" w:color="auto" w:fill="auto"/>
            <w:vAlign w:val="center"/>
          </w:tcPr>
          <w:p w14:paraId="57E873CD" w14:textId="77777777" w:rsidR="007B6742" w:rsidRPr="0079592A" w:rsidRDefault="007B6742" w:rsidP="007959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BAF59FD" w14:textId="77777777" w:rsidR="007B6742" w:rsidRPr="0079592A" w:rsidRDefault="007B6742" w:rsidP="00E10EDC">
            <w:pPr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Test théorique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C0292" w14:textId="77777777" w:rsidR="007B6742" w:rsidRPr="0079592A" w:rsidRDefault="007B6742" w:rsidP="007959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0A9B75B5" w14:textId="77777777" w:rsidR="007B6742" w:rsidRPr="0079592A" w:rsidRDefault="007B6742" w:rsidP="0079592A">
            <w:pPr>
              <w:jc w:val="center"/>
              <w:rPr>
                <w:rFonts w:ascii="Calibri" w:hAnsi="Calibri"/>
              </w:rPr>
            </w:pPr>
          </w:p>
        </w:tc>
      </w:tr>
      <w:tr w:rsidR="00AA14F8" w:rsidRPr="0079592A" w14:paraId="52C183EB" w14:textId="77777777" w:rsidTr="0079592A">
        <w:trPr>
          <w:trHeight w:val="454"/>
          <w:jc w:val="center"/>
        </w:trPr>
        <w:tc>
          <w:tcPr>
            <w:tcW w:w="1502" w:type="dxa"/>
            <w:shd w:val="clear" w:color="auto" w:fill="auto"/>
            <w:vAlign w:val="center"/>
          </w:tcPr>
          <w:p w14:paraId="4512FB55" w14:textId="77777777" w:rsidR="007B6742" w:rsidRPr="0079592A" w:rsidRDefault="007B6742" w:rsidP="007959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40BE3B" w14:textId="77777777" w:rsidR="007B6742" w:rsidRPr="0079592A" w:rsidRDefault="007B6742" w:rsidP="00E10EDC">
            <w:pPr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Pratique catégorie 1</w:t>
            </w:r>
            <w:r w:rsidR="005A5D81">
              <w:rPr>
                <w:rFonts w:ascii="Calibri" w:hAnsi="Calibri"/>
                <w:b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E8273" w14:textId="77777777" w:rsidR="007B6742" w:rsidRPr="0079592A" w:rsidRDefault="007B6742" w:rsidP="007959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076F4548" w14:textId="77777777" w:rsidR="007B6742" w:rsidRPr="0079592A" w:rsidRDefault="007B6742" w:rsidP="0079592A">
            <w:pPr>
              <w:jc w:val="center"/>
              <w:rPr>
                <w:rFonts w:ascii="Calibri" w:hAnsi="Calibri"/>
              </w:rPr>
            </w:pPr>
          </w:p>
        </w:tc>
      </w:tr>
      <w:tr w:rsidR="00AA14F8" w:rsidRPr="0079592A" w14:paraId="4248995C" w14:textId="77777777" w:rsidTr="0079592A">
        <w:trPr>
          <w:trHeight w:val="454"/>
          <w:jc w:val="center"/>
        </w:trPr>
        <w:tc>
          <w:tcPr>
            <w:tcW w:w="1502" w:type="dxa"/>
            <w:shd w:val="clear" w:color="auto" w:fill="auto"/>
            <w:vAlign w:val="center"/>
          </w:tcPr>
          <w:p w14:paraId="64EEA104" w14:textId="77777777" w:rsidR="007B6742" w:rsidRPr="0079592A" w:rsidRDefault="007B6742" w:rsidP="007959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A3FDB5" w14:textId="77777777" w:rsidR="007B6742" w:rsidRPr="0079592A" w:rsidRDefault="007B6742" w:rsidP="00E10EDC">
            <w:pPr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Pratique catégorie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8C7C4" w14:textId="77777777" w:rsidR="007B6742" w:rsidRPr="0079592A" w:rsidRDefault="007B6742" w:rsidP="0079592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3224A131" w14:textId="77777777" w:rsidR="007B6742" w:rsidRPr="0079592A" w:rsidRDefault="007B6742" w:rsidP="0079592A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AA14F8" w:rsidRPr="0079592A" w14:paraId="0F32434C" w14:textId="77777777" w:rsidTr="0079592A">
        <w:trPr>
          <w:trHeight w:val="454"/>
          <w:jc w:val="center"/>
        </w:trPr>
        <w:tc>
          <w:tcPr>
            <w:tcW w:w="1502" w:type="dxa"/>
            <w:shd w:val="clear" w:color="auto" w:fill="auto"/>
            <w:vAlign w:val="center"/>
          </w:tcPr>
          <w:p w14:paraId="76303FFA" w14:textId="77777777" w:rsidR="007B6742" w:rsidRPr="0079592A" w:rsidRDefault="007B6742" w:rsidP="007959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41346B1" w14:textId="77777777" w:rsidR="007B6742" w:rsidRPr="0079592A" w:rsidRDefault="007B6742" w:rsidP="00E10EDC">
            <w:pPr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Pratique catégorie 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BCB4A" w14:textId="77777777" w:rsidR="007B6742" w:rsidRPr="0079592A" w:rsidRDefault="007B6742" w:rsidP="0079592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2802D1AB" w14:textId="77777777" w:rsidR="007B6742" w:rsidRPr="0079592A" w:rsidRDefault="007B6742" w:rsidP="0079592A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14:paraId="164C7A9A" w14:textId="77777777" w:rsidR="007B6742" w:rsidRPr="00E4075D" w:rsidRDefault="007B6742" w:rsidP="007B6742">
      <w:pPr>
        <w:rPr>
          <w:rFonts w:ascii="Calibri" w:hAnsi="Calibri"/>
          <w:sz w:val="16"/>
          <w:szCs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  <w:gridCol w:w="4954"/>
      </w:tblGrid>
      <w:tr w:rsidR="00AA14F8" w:rsidRPr="0079592A" w14:paraId="6696E3E4" w14:textId="77777777" w:rsidTr="00486658">
        <w:trPr>
          <w:trHeight w:val="454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81E12" w14:textId="77777777" w:rsidR="007B6742" w:rsidRPr="0079592A" w:rsidRDefault="002158CE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 xml:space="preserve">Cachet de l’établissement d’évaluation 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45764DE3" w14:textId="77777777" w:rsidR="007B6742" w:rsidRPr="0079592A" w:rsidRDefault="00486658" w:rsidP="00486658">
            <w:pPr>
              <w:ind w:left="459" w:hanging="537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7B6742" w:rsidRPr="0079592A">
              <w:rPr>
                <w:rFonts w:ascii="Calibri" w:hAnsi="Calibri"/>
                <w:b/>
              </w:rPr>
              <w:t>Date</w:t>
            </w:r>
            <w:r w:rsidR="004A0B1A">
              <w:rPr>
                <w:rFonts w:ascii="Calibri" w:hAnsi="Calibri"/>
                <w:b/>
              </w:rPr>
              <w:t xml:space="preserve"> de délibération du jury</w:t>
            </w:r>
            <w:r w:rsidR="007B6742" w:rsidRPr="0079592A">
              <w:rPr>
                <w:rFonts w:ascii="Calibri" w:hAnsi="Calibri"/>
                <w:b/>
              </w:rPr>
              <w:t xml:space="preserve"> </w:t>
            </w:r>
          </w:p>
        </w:tc>
      </w:tr>
      <w:tr w:rsidR="00AA14F8" w:rsidRPr="0079592A" w14:paraId="76B3022F" w14:textId="77777777" w:rsidTr="00F75A55">
        <w:trPr>
          <w:trHeight w:val="785"/>
          <w:jc w:val="center"/>
        </w:trPr>
        <w:tc>
          <w:tcPr>
            <w:tcW w:w="5465" w:type="dxa"/>
            <w:shd w:val="clear" w:color="auto" w:fill="auto"/>
            <w:vAlign w:val="center"/>
          </w:tcPr>
          <w:p w14:paraId="45B18748" w14:textId="77777777" w:rsidR="007B6742" w:rsidRPr="0079592A" w:rsidRDefault="007B6742" w:rsidP="00E10E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54" w:type="dxa"/>
            <w:shd w:val="clear" w:color="auto" w:fill="auto"/>
          </w:tcPr>
          <w:p w14:paraId="469FACBF" w14:textId="77777777" w:rsidR="007B6742" w:rsidRPr="0079592A" w:rsidRDefault="007B6742" w:rsidP="0079592A">
            <w:pPr>
              <w:jc w:val="center"/>
              <w:rPr>
                <w:rFonts w:ascii="Calibri" w:hAnsi="Calibri"/>
                <w:b/>
              </w:rPr>
            </w:pPr>
            <w:r w:rsidRPr="0079592A">
              <w:rPr>
                <w:rFonts w:ascii="Calibri" w:hAnsi="Calibri"/>
                <w:b/>
              </w:rPr>
              <w:t>Nom et visa du chef d'établissement</w:t>
            </w:r>
            <w:r w:rsidR="00B56198">
              <w:rPr>
                <w:rFonts w:ascii="Calibri" w:hAnsi="Calibri"/>
                <w:b/>
              </w:rPr>
              <w:t xml:space="preserve"> du centre d’examen </w:t>
            </w:r>
          </w:p>
        </w:tc>
      </w:tr>
    </w:tbl>
    <w:p w14:paraId="4C67CD5E" w14:textId="77777777" w:rsidR="00F75A55" w:rsidRPr="00E4075D" w:rsidRDefault="00486658" w:rsidP="007A206E">
      <w:pPr>
        <w:rPr>
          <w:rFonts w:ascii="Calibri" w:hAnsi="Calibri" w:cs="Calibri-Bold"/>
          <w:b/>
          <w:bCs/>
          <w:sz w:val="16"/>
          <w:szCs w:val="16"/>
        </w:rPr>
      </w:pPr>
      <w:r>
        <w:rPr>
          <w:rFonts w:ascii="Calibri" w:hAnsi="Calibri" w:cs="Calibri-Bold"/>
          <w:b/>
          <w:bCs/>
          <w:sz w:val="22"/>
          <w:szCs w:val="22"/>
        </w:rPr>
        <w:t xml:space="preserve"> </w:t>
      </w:r>
    </w:p>
    <w:p w14:paraId="453E7893" w14:textId="77777777" w:rsidR="00E4075D" w:rsidRDefault="00D85177" w:rsidP="007A206E">
      <w:pPr>
        <w:rPr>
          <w:rFonts w:ascii="Calibri" w:hAnsi="Calibri" w:cs="Calibri-Bold"/>
          <w:b/>
          <w:bCs/>
          <w:sz w:val="16"/>
          <w:szCs w:val="16"/>
        </w:rPr>
      </w:pPr>
      <w:r w:rsidRPr="00F75A55">
        <w:rPr>
          <w:rFonts w:ascii="Calibri" w:hAnsi="Calibri" w:cs="Calibri-Bold"/>
          <w:b/>
          <w:bCs/>
          <w:sz w:val="16"/>
          <w:szCs w:val="16"/>
        </w:rPr>
        <w:t>(</w:t>
      </w:r>
      <w:r w:rsidR="00304BAF" w:rsidRPr="00F75A55">
        <w:rPr>
          <w:rFonts w:ascii="Calibri" w:hAnsi="Calibri" w:cs="Calibri-Bold"/>
          <w:b/>
          <w:bCs/>
          <w:sz w:val="16"/>
          <w:szCs w:val="16"/>
        </w:rPr>
        <w:t>2</w:t>
      </w:r>
      <w:r w:rsidRPr="00F75A55">
        <w:rPr>
          <w:rFonts w:ascii="Calibri" w:hAnsi="Calibri" w:cs="Calibri-Bold"/>
          <w:b/>
          <w:bCs/>
          <w:sz w:val="16"/>
          <w:szCs w:val="16"/>
        </w:rPr>
        <w:t>)</w:t>
      </w:r>
      <w:r w:rsidR="00E10EDC" w:rsidRPr="00F75A55">
        <w:rPr>
          <w:rFonts w:ascii="Calibri" w:hAnsi="Calibri" w:cs="Calibri-Bold"/>
          <w:b/>
          <w:bCs/>
          <w:sz w:val="16"/>
          <w:szCs w:val="16"/>
        </w:rPr>
        <w:t xml:space="preserve">  cf. Recommandation </w:t>
      </w:r>
      <w:r w:rsidR="00486658" w:rsidRPr="00F75A55">
        <w:rPr>
          <w:rFonts w:ascii="Calibri" w:hAnsi="Calibri" w:cs="Calibri-Bold"/>
          <w:b/>
          <w:bCs/>
          <w:sz w:val="16"/>
          <w:szCs w:val="16"/>
        </w:rPr>
        <w:t>R</w:t>
      </w:r>
      <w:r w:rsidR="00041E37">
        <w:rPr>
          <w:rFonts w:ascii="Calibri" w:hAnsi="Calibri" w:cs="Calibri-Bold"/>
          <w:b/>
          <w:bCs/>
          <w:sz w:val="16"/>
          <w:szCs w:val="16"/>
        </w:rPr>
        <w:t>4</w:t>
      </w:r>
      <w:r w:rsidR="00E10EDC" w:rsidRPr="00F75A55">
        <w:rPr>
          <w:rFonts w:ascii="Calibri" w:hAnsi="Calibri" w:cs="Calibri-Bold"/>
          <w:b/>
          <w:bCs/>
          <w:sz w:val="16"/>
          <w:szCs w:val="16"/>
        </w:rPr>
        <w:t xml:space="preserve">89 de la CNAMTS </w:t>
      </w:r>
    </w:p>
    <w:p w14:paraId="08A468B0" w14:textId="77777777" w:rsidR="004B0501" w:rsidRPr="004169A3" w:rsidRDefault="00471285" w:rsidP="007A206E">
      <w:pPr>
        <w:rPr>
          <w:rFonts w:ascii="Arial" w:hAnsi="Arial" w:cs="Arial"/>
          <w:color w:val="000000"/>
          <w:sz w:val="16"/>
          <w:szCs w:val="16"/>
        </w:rPr>
      </w:pPr>
      <w:hyperlink r:id="rId8" w:history="1">
        <w:r w:rsidR="00D85177" w:rsidRPr="004169A3">
          <w:rPr>
            <w:rStyle w:val="Lienhypertexte"/>
            <w:rFonts w:ascii="Calibri" w:hAnsi="Calibri" w:cs="Calibri-Bold"/>
            <w:b/>
            <w:bCs/>
            <w:color w:val="000000"/>
            <w:sz w:val="16"/>
            <w:szCs w:val="16"/>
          </w:rPr>
          <w:t>http://www.inrs.fr/htm/caces_certificat_aptitude_la_conduite_en_securite.html</w:t>
        </w:r>
      </w:hyperlink>
    </w:p>
    <w:sectPr w:rsidR="004B0501" w:rsidRPr="004169A3" w:rsidSect="00E4075D">
      <w:footerReference w:type="default" r:id="rId9"/>
      <w:footnotePr>
        <w:pos w:val="beneathText"/>
      </w:footnotePr>
      <w:pgSz w:w="11905" w:h="16837"/>
      <w:pgMar w:top="425" w:right="851" w:bottom="0" w:left="851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793D7" w14:textId="77777777" w:rsidR="00471285" w:rsidRDefault="00471285" w:rsidP="0079592A">
      <w:r>
        <w:separator/>
      </w:r>
    </w:p>
  </w:endnote>
  <w:endnote w:type="continuationSeparator" w:id="0">
    <w:p w14:paraId="5B8D6B33" w14:textId="77777777" w:rsidR="00471285" w:rsidRDefault="00471285" w:rsidP="0079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BD6E" w14:textId="77777777" w:rsidR="0079592A" w:rsidRDefault="0047128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41E37">
      <w:rPr>
        <w:noProof/>
      </w:rPr>
      <w:t>2</w:t>
    </w:r>
    <w:r>
      <w:rPr>
        <w:noProof/>
      </w:rPr>
      <w:fldChar w:fldCharType="end"/>
    </w:r>
  </w:p>
  <w:p w14:paraId="7A93F9C7" w14:textId="77777777" w:rsidR="0079592A" w:rsidRDefault="007959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DBE0" w14:textId="77777777" w:rsidR="00471285" w:rsidRDefault="00471285" w:rsidP="0079592A">
      <w:r>
        <w:separator/>
      </w:r>
    </w:p>
  </w:footnote>
  <w:footnote w:type="continuationSeparator" w:id="0">
    <w:p w14:paraId="731538B3" w14:textId="77777777" w:rsidR="00471285" w:rsidRDefault="00471285" w:rsidP="0079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D945F6"/>
    <w:multiLevelType w:val="multilevel"/>
    <w:tmpl w:val="3690A4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F23D7"/>
    <w:multiLevelType w:val="hybridMultilevel"/>
    <w:tmpl w:val="DBBAFE68"/>
    <w:lvl w:ilvl="0" w:tplc="57AE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719"/>
    <w:multiLevelType w:val="hybridMultilevel"/>
    <w:tmpl w:val="41769BE2"/>
    <w:lvl w:ilvl="0" w:tplc="03B4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E273A"/>
    <w:multiLevelType w:val="hybridMultilevel"/>
    <w:tmpl w:val="F65E23A8"/>
    <w:lvl w:ilvl="0" w:tplc="301E6A24">
      <w:start w:val="1"/>
      <w:numFmt w:val="decimal"/>
      <w:lvlText w:val="(%1)"/>
      <w:lvlJc w:val="left"/>
      <w:pPr>
        <w:ind w:left="276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996" w:hanging="360"/>
      </w:pPr>
    </w:lvl>
    <w:lvl w:ilvl="2" w:tplc="040C001B" w:tentative="1">
      <w:start w:val="1"/>
      <w:numFmt w:val="lowerRoman"/>
      <w:lvlText w:val="%3."/>
      <w:lvlJc w:val="right"/>
      <w:pPr>
        <w:ind w:left="1716" w:hanging="180"/>
      </w:pPr>
    </w:lvl>
    <w:lvl w:ilvl="3" w:tplc="040C000F" w:tentative="1">
      <w:start w:val="1"/>
      <w:numFmt w:val="decimal"/>
      <w:lvlText w:val="%4."/>
      <w:lvlJc w:val="left"/>
      <w:pPr>
        <w:ind w:left="2436" w:hanging="360"/>
      </w:pPr>
    </w:lvl>
    <w:lvl w:ilvl="4" w:tplc="040C0019" w:tentative="1">
      <w:start w:val="1"/>
      <w:numFmt w:val="lowerLetter"/>
      <w:lvlText w:val="%5."/>
      <w:lvlJc w:val="left"/>
      <w:pPr>
        <w:ind w:left="3156" w:hanging="360"/>
      </w:pPr>
    </w:lvl>
    <w:lvl w:ilvl="5" w:tplc="040C001B" w:tentative="1">
      <w:start w:val="1"/>
      <w:numFmt w:val="lowerRoman"/>
      <w:lvlText w:val="%6."/>
      <w:lvlJc w:val="right"/>
      <w:pPr>
        <w:ind w:left="3876" w:hanging="180"/>
      </w:pPr>
    </w:lvl>
    <w:lvl w:ilvl="6" w:tplc="040C000F" w:tentative="1">
      <w:start w:val="1"/>
      <w:numFmt w:val="decimal"/>
      <w:lvlText w:val="%7."/>
      <w:lvlJc w:val="left"/>
      <w:pPr>
        <w:ind w:left="4596" w:hanging="360"/>
      </w:pPr>
    </w:lvl>
    <w:lvl w:ilvl="7" w:tplc="040C0019" w:tentative="1">
      <w:start w:val="1"/>
      <w:numFmt w:val="lowerLetter"/>
      <w:lvlText w:val="%8."/>
      <w:lvlJc w:val="left"/>
      <w:pPr>
        <w:ind w:left="5316" w:hanging="360"/>
      </w:pPr>
    </w:lvl>
    <w:lvl w:ilvl="8" w:tplc="040C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8" w15:restartNumberingAfterBreak="0">
    <w:nsid w:val="11813B85"/>
    <w:multiLevelType w:val="hybridMultilevel"/>
    <w:tmpl w:val="4F746C84"/>
    <w:lvl w:ilvl="0" w:tplc="5BCE6E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A7A5E"/>
    <w:multiLevelType w:val="hybridMultilevel"/>
    <w:tmpl w:val="51B85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90D86"/>
    <w:multiLevelType w:val="hybridMultilevel"/>
    <w:tmpl w:val="E2A6A90A"/>
    <w:lvl w:ilvl="0" w:tplc="040C000F">
      <w:start w:val="1"/>
      <w:numFmt w:val="decimal"/>
      <w:lvlText w:val="%1.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8180279"/>
    <w:multiLevelType w:val="hybridMultilevel"/>
    <w:tmpl w:val="89C6F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67099"/>
    <w:multiLevelType w:val="hybridMultilevel"/>
    <w:tmpl w:val="9328CDE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40BB2"/>
    <w:multiLevelType w:val="hybridMultilevel"/>
    <w:tmpl w:val="F0F23D44"/>
    <w:lvl w:ilvl="0" w:tplc="85243BD0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73550F6"/>
    <w:multiLevelType w:val="hybridMultilevel"/>
    <w:tmpl w:val="865CF12A"/>
    <w:lvl w:ilvl="0" w:tplc="85243BD0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75D67E4"/>
    <w:multiLevelType w:val="hybridMultilevel"/>
    <w:tmpl w:val="DE04E4AE"/>
    <w:lvl w:ilvl="0" w:tplc="57AE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16C55"/>
    <w:multiLevelType w:val="hybridMultilevel"/>
    <w:tmpl w:val="A2FAC876"/>
    <w:lvl w:ilvl="0" w:tplc="03B4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38BD"/>
    <w:multiLevelType w:val="hybridMultilevel"/>
    <w:tmpl w:val="DC6A56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A0987"/>
    <w:multiLevelType w:val="hybridMultilevel"/>
    <w:tmpl w:val="45A2B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D3FFE"/>
    <w:multiLevelType w:val="hybridMultilevel"/>
    <w:tmpl w:val="5176862E"/>
    <w:lvl w:ilvl="0" w:tplc="03B44E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48014C"/>
    <w:multiLevelType w:val="hybridMultilevel"/>
    <w:tmpl w:val="9104D400"/>
    <w:lvl w:ilvl="0" w:tplc="03B44E0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12AB4"/>
    <w:multiLevelType w:val="hybridMultilevel"/>
    <w:tmpl w:val="FF6A3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606D4"/>
    <w:multiLevelType w:val="hybridMultilevel"/>
    <w:tmpl w:val="A3928C66"/>
    <w:lvl w:ilvl="0" w:tplc="03B44E04"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23" w15:restartNumberingAfterBreak="0">
    <w:nsid w:val="4F5F2D62"/>
    <w:multiLevelType w:val="hybridMultilevel"/>
    <w:tmpl w:val="1D7A5BE0"/>
    <w:lvl w:ilvl="0" w:tplc="85243B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82E92"/>
    <w:multiLevelType w:val="multilevel"/>
    <w:tmpl w:val="9328C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A131A"/>
    <w:multiLevelType w:val="hybridMultilevel"/>
    <w:tmpl w:val="EBACCE30"/>
    <w:lvl w:ilvl="0" w:tplc="57AE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80994"/>
    <w:multiLevelType w:val="hybridMultilevel"/>
    <w:tmpl w:val="08BC9242"/>
    <w:lvl w:ilvl="0" w:tplc="03B4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73CB5"/>
    <w:multiLevelType w:val="hybridMultilevel"/>
    <w:tmpl w:val="3690A45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7006A"/>
    <w:multiLevelType w:val="hybridMultilevel"/>
    <w:tmpl w:val="3388775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F05DE3"/>
    <w:multiLevelType w:val="hybridMultilevel"/>
    <w:tmpl w:val="29D8C742"/>
    <w:lvl w:ilvl="0" w:tplc="03B4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16033"/>
    <w:multiLevelType w:val="hybridMultilevel"/>
    <w:tmpl w:val="9D56575E"/>
    <w:lvl w:ilvl="0" w:tplc="85243B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E20C2"/>
    <w:multiLevelType w:val="hybridMultilevel"/>
    <w:tmpl w:val="C1B607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9"/>
  </w:num>
  <w:num w:numId="7">
    <w:abstractNumId w:val="6"/>
  </w:num>
  <w:num w:numId="8">
    <w:abstractNumId w:val="29"/>
  </w:num>
  <w:num w:numId="9">
    <w:abstractNumId w:val="28"/>
  </w:num>
  <w:num w:numId="10">
    <w:abstractNumId w:val="12"/>
  </w:num>
  <w:num w:numId="11">
    <w:abstractNumId w:val="24"/>
  </w:num>
  <w:num w:numId="12">
    <w:abstractNumId w:val="26"/>
  </w:num>
  <w:num w:numId="13">
    <w:abstractNumId w:val="27"/>
  </w:num>
  <w:num w:numId="14">
    <w:abstractNumId w:val="4"/>
  </w:num>
  <w:num w:numId="15">
    <w:abstractNumId w:val="16"/>
  </w:num>
  <w:num w:numId="16">
    <w:abstractNumId w:val="9"/>
  </w:num>
  <w:num w:numId="17">
    <w:abstractNumId w:val="17"/>
  </w:num>
  <w:num w:numId="18">
    <w:abstractNumId w:val="11"/>
  </w:num>
  <w:num w:numId="19">
    <w:abstractNumId w:val="22"/>
  </w:num>
  <w:num w:numId="20">
    <w:abstractNumId w:val="10"/>
  </w:num>
  <w:num w:numId="21">
    <w:abstractNumId w:val="7"/>
  </w:num>
  <w:num w:numId="22">
    <w:abstractNumId w:val="21"/>
  </w:num>
  <w:num w:numId="23">
    <w:abstractNumId w:val="18"/>
  </w:num>
  <w:num w:numId="24">
    <w:abstractNumId w:val="5"/>
  </w:num>
  <w:num w:numId="25">
    <w:abstractNumId w:val="31"/>
  </w:num>
  <w:num w:numId="26">
    <w:abstractNumId w:val="23"/>
  </w:num>
  <w:num w:numId="27">
    <w:abstractNumId w:val="15"/>
  </w:num>
  <w:num w:numId="28">
    <w:abstractNumId w:val="13"/>
  </w:num>
  <w:num w:numId="29">
    <w:abstractNumId w:val="25"/>
  </w:num>
  <w:num w:numId="30">
    <w:abstractNumId w:val="8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78D"/>
    <w:rsid w:val="00001075"/>
    <w:rsid w:val="00020BC9"/>
    <w:rsid w:val="00041E37"/>
    <w:rsid w:val="00063545"/>
    <w:rsid w:val="00067776"/>
    <w:rsid w:val="000678A9"/>
    <w:rsid w:val="00067DA9"/>
    <w:rsid w:val="00084C2C"/>
    <w:rsid w:val="000958F3"/>
    <w:rsid w:val="000A406C"/>
    <w:rsid w:val="000B388D"/>
    <w:rsid w:val="000B5CA1"/>
    <w:rsid w:val="000D06ED"/>
    <w:rsid w:val="000E13BB"/>
    <w:rsid w:val="00102415"/>
    <w:rsid w:val="00137348"/>
    <w:rsid w:val="00140E96"/>
    <w:rsid w:val="00151160"/>
    <w:rsid w:val="00155C2E"/>
    <w:rsid w:val="00172588"/>
    <w:rsid w:val="00182ED7"/>
    <w:rsid w:val="00185A5E"/>
    <w:rsid w:val="001978A4"/>
    <w:rsid w:val="001F49AD"/>
    <w:rsid w:val="001F677C"/>
    <w:rsid w:val="002046A0"/>
    <w:rsid w:val="002158CE"/>
    <w:rsid w:val="002226D0"/>
    <w:rsid w:val="0024163F"/>
    <w:rsid w:val="00255EDD"/>
    <w:rsid w:val="0027633F"/>
    <w:rsid w:val="002C1371"/>
    <w:rsid w:val="00304BAF"/>
    <w:rsid w:val="00322048"/>
    <w:rsid w:val="00343138"/>
    <w:rsid w:val="00347E12"/>
    <w:rsid w:val="00355A2A"/>
    <w:rsid w:val="00360707"/>
    <w:rsid w:val="0039262E"/>
    <w:rsid w:val="00397250"/>
    <w:rsid w:val="003B5EA5"/>
    <w:rsid w:val="003B7773"/>
    <w:rsid w:val="003D264A"/>
    <w:rsid w:val="003D3F9E"/>
    <w:rsid w:val="003D53C1"/>
    <w:rsid w:val="003F196B"/>
    <w:rsid w:val="003F4082"/>
    <w:rsid w:val="004169A3"/>
    <w:rsid w:val="004173F8"/>
    <w:rsid w:val="004370E8"/>
    <w:rsid w:val="00454A5C"/>
    <w:rsid w:val="00461F95"/>
    <w:rsid w:val="00471285"/>
    <w:rsid w:val="00474920"/>
    <w:rsid w:val="00486658"/>
    <w:rsid w:val="00491AB2"/>
    <w:rsid w:val="004A0B1A"/>
    <w:rsid w:val="004A716F"/>
    <w:rsid w:val="004B0501"/>
    <w:rsid w:val="004B2E76"/>
    <w:rsid w:val="004B512B"/>
    <w:rsid w:val="004B7DAE"/>
    <w:rsid w:val="004C1762"/>
    <w:rsid w:val="004C270B"/>
    <w:rsid w:val="004E133B"/>
    <w:rsid w:val="00510B82"/>
    <w:rsid w:val="00512367"/>
    <w:rsid w:val="00516B11"/>
    <w:rsid w:val="005317BF"/>
    <w:rsid w:val="00537E7D"/>
    <w:rsid w:val="00572F29"/>
    <w:rsid w:val="005A47B3"/>
    <w:rsid w:val="005A5D81"/>
    <w:rsid w:val="00641D39"/>
    <w:rsid w:val="00672690"/>
    <w:rsid w:val="00686841"/>
    <w:rsid w:val="006C3AB5"/>
    <w:rsid w:val="006C4301"/>
    <w:rsid w:val="006C6A63"/>
    <w:rsid w:val="006D0FA9"/>
    <w:rsid w:val="006D7766"/>
    <w:rsid w:val="007105CC"/>
    <w:rsid w:val="007409B0"/>
    <w:rsid w:val="00741B85"/>
    <w:rsid w:val="00791123"/>
    <w:rsid w:val="00792031"/>
    <w:rsid w:val="007942CF"/>
    <w:rsid w:val="0079592A"/>
    <w:rsid w:val="007A206E"/>
    <w:rsid w:val="007A21EF"/>
    <w:rsid w:val="007B3662"/>
    <w:rsid w:val="007B6742"/>
    <w:rsid w:val="007D2D54"/>
    <w:rsid w:val="007D4800"/>
    <w:rsid w:val="007D7B8F"/>
    <w:rsid w:val="007F36DD"/>
    <w:rsid w:val="00816C32"/>
    <w:rsid w:val="00824812"/>
    <w:rsid w:val="00825729"/>
    <w:rsid w:val="00871FE9"/>
    <w:rsid w:val="0087300D"/>
    <w:rsid w:val="008933EE"/>
    <w:rsid w:val="008B2970"/>
    <w:rsid w:val="008B548A"/>
    <w:rsid w:val="008D33E8"/>
    <w:rsid w:val="008D56F2"/>
    <w:rsid w:val="008D7B42"/>
    <w:rsid w:val="009270D1"/>
    <w:rsid w:val="00933D94"/>
    <w:rsid w:val="0094704D"/>
    <w:rsid w:val="00955937"/>
    <w:rsid w:val="00961B95"/>
    <w:rsid w:val="009637AB"/>
    <w:rsid w:val="00977A0D"/>
    <w:rsid w:val="009A194A"/>
    <w:rsid w:val="009F5516"/>
    <w:rsid w:val="00A07470"/>
    <w:rsid w:val="00A115BE"/>
    <w:rsid w:val="00A11E42"/>
    <w:rsid w:val="00A4378D"/>
    <w:rsid w:val="00A45ACD"/>
    <w:rsid w:val="00A539D8"/>
    <w:rsid w:val="00A56A1E"/>
    <w:rsid w:val="00A92776"/>
    <w:rsid w:val="00A953F5"/>
    <w:rsid w:val="00AA14F8"/>
    <w:rsid w:val="00AA40A1"/>
    <w:rsid w:val="00AD1F9E"/>
    <w:rsid w:val="00AD3079"/>
    <w:rsid w:val="00AE040E"/>
    <w:rsid w:val="00AE6FFA"/>
    <w:rsid w:val="00B0470C"/>
    <w:rsid w:val="00B24E9D"/>
    <w:rsid w:val="00B52BB9"/>
    <w:rsid w:val="00B56198"/>
    <w:rsid w:val="00B61B4D"/>
    <w:rsid w:val="00B62CB8"/>
    <w:rsid w:val="00B95A65"/>
    <w:rsid w:val="00BD430A"/>
    <w:rsid w:val="00BD515B"/>
    <w:rsid w:val="00BE0D20"/>
    <w:rsid w:val="00BF406F"/>
    <w:rsid w:val="00C15F24"/>
    <w:rsid w:val="00C36319"/>
    <w:rsid w:val="00C4141B"/>
    <w:rsid w:val="00C77EA5"/>
    <w:rsid w:val="00C80BD0"/>
    <w:rsid w:val="00C92C3D"/>
    <w:rsid w:val="00CB4B3C"/>
    <w:rsid w:val="00CB5A24"/>
    <w:rsid w:val="00CF630F"/>
    <w:rsid w:val="00D25249"/>
    <w:rsid w:val="00D42506"/>
    <w:rsid w:val="00D57968"/>
    <w:rsid w:val="00D60D81"/>
    <w:rsid w:val="00D66CF9"/>
    <w:rsid w:val="00D85177"/>
    <w:rsid w:val="00D92101"/>
    <w:rsid w:val="00DC4A27"/>
    <w:rsid w:val="00DC7C13"/>
    <w:rsid w:val="00DD0C9E"/>
    <w:rsid w:val="00DE2161"/>
    <w:rsid w:val="00E10EDC"/>
    <w:rsid w:val="00E2397C"/>
    <w:rsid w:val="00E4075D"/>
    <w:rsid w:val="00E84A36"/>
    <w:rsid w:val="00E87A3C"/>
    <w:rsid w:val="00EA16A7"/>
    <w:rsid w:val="00EB40F2"/>
    <w:rsid w:val="00EC608F"/>
    <w:rsid w:val="00EF112F"/>
    <w:rsid w:val="00F0170B"/>
    <w:rsid w:val="00F14B5C"/>
    <w:rsid w:val="00F169E6"/>
    <w:rsid w:val="00F23D6C"/>
    <w:rsid w:val="00F340CB"/>
    <w:rsid w:val="00F75A55"/>
    <w:rsid w:val="00F81BA3"/>
    <w:rsid w:val="00F87752"/>
    <w:rsid w:val="00F87825"/>
    <w:rsid w:val="00F95D04"/>
    <w:rsid w:val="00FE7A94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3A86283E"/>
  <w15:docId w15:val="{AE206D4F-BB9D-44CB-89AB-B7F150FB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ind w:left="3540"/>
      <w:jc w:val="right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10z0">
    <w:name w:val="WW8Num10z0"/>
    <w:rPr>
      <w:rFonts w:ascii="Monotype Sorts" w:hAnsi="Monotype Sort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sdetexte">
    <w:name w:val="Body Text"/>
    <w:basedOn w:val="Normal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sz w:val="28"/>
    </w:rPr>
  </w:style>
  <w:style w:type="paragraph" w:styleId="Liste">
    <w:name w:val="List"/>
    <w:basedOn w:val="Corpsdetexte"/>
    <w:rPr>
      <w:rFonts w:cs="Lucida Sans Unicod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Lucida Sans Unicode"/>
    </w:rPr>
  </w:style>
  <w:style w:type="paragraph" w:styleId="Corpsdetexte2">
    <w:name w:val="Body Text 2"/>
    <w:basedOn w:val="Normal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sz w:val="48"/>
    </w:rPr>
  </w:style>
  <w:style w:type="paragraph" w:styleId="Retraitcorpsdetexte">
    <w:name w:val="Body Text Indent"/>
    <w:basedOn w:val="Normal"/>
    <w:pPr>
      <w:ind w:left="1406"/>
      <w:jc w:val="both"/>
    </w:pPr>
    <w:rPr>
      <w:sz w:val="24"/>
    </w:rPr>
  </w:style>
  <w:style w:type="paragraph" w:styleId="Corpsdetexte3">
    <w:name w:val="Body Text 3"/>
    <w:basedOn w:val="Normal"/>
    <w:pPr>
      <w:jc w:val="both"/>
    </w:pPr>
    <w:rPr>
      <w:b/>
      <w:sz w:val="24"/>
      <w:u w:val="single"/>
    </w:rPr>
  </w:style>
  <w:style w:type="paragraph" w:styleId="Retraitcorpsdetexte2">
    <w:name w:val="Body Text Indent 2"/>
    <w:basedOn w:val="Normal"/>
    <w:pPr>
      <w:ind w:firstLine="851"/>
    </w:pPr>
    <w:rPr>
      <w:b/>
      <w:sz w:val="24"/>
      <w:u w:val="single"/>
    </w:rPr>
  </w:style>
  <w:style w:type="paragraph" w:styleId="Retraitcorpsdetexte3">
    <w:name w:val="Body Text Indent 3"/>
    <w:basedOn w:val="Normal"/>
    <w:pPr>
      <w:ind w:left="360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link w:val="NotedebasdepageCar"/>
    <w:rsid w:val="007942CF"/>
    <w:pPr>
      <w:suppressAutoHyphens w:val="0"/>
    </w:pPr>
  </w:style>
  <w:style w:type="character" w:customStyle="1" w:styleId="NotedebasdepageCar">
    <w:name w:val="Note de bas de page Car"/>
    <w:link w:val="Notedebasdepage"/>
    <w:rsid w:val="007942CF"/>
    <w:rPr>
      <w:lang w:val="fr-FR" w:eastAsia="fr-FR" w:bidi="ar-SA"/>
    </w:rPr>
  </w:style>
  <w:style w:type="character" w:styleId="Appelnotedebasdep">
    <w:name w:val="footnote reference"/>
    <w:rsid w:val="007942CF"/>
    <w:rPr>
      <w:vertAlign w:val="superscript"/>
    </w:rPr>
  </w:style>
  <w:style w:type="character" w:customStyle="1" w:styleId="Titre1Car">
    <w:name w:val="Titre 1 Car"/>
    <w:link w:val="Titre1"/>
    <w:rsid w:val="007942CF"/>
    <w:rPr>
      <w:b/>
      <w:sz w:val="24"/>
      <w:u w:val="single"/>
      <w:lang w:val="fr-FR" w:bidi="ar-SA"/>
    </w:rPr>
  </w:style>
  <w:style w:type="paragraph" w:styleId="Paragraphedeliste">
    <w:name w:val="List Paragraph"/>
    <w:basedOn w:val="Normal"/>
    <w:uiPriority w:val="34"/>
    <w:qFormat/>
    <w:rsid w:val="004C270B"/>
    <w:pPr>
      <w:ind w:left="708"/>
    </w:pPr>
  </w:style>
  <w:style w:type="table" w:styleId="Grilledutableau">
    <w:name w:val="Table Grid"/>
    <w:basedOn w:val="TableauNormal"/>
    <w:rsid w:val="004C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010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D264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D264A"/>
    <w:rPr>
      <w:rFonts w:ascii="Tahoma" w:hAnsi="Tahoma" w:cs="Tahoma"/>
      <w:sz w:val="16"/>
      <w:szCs w:val="16"/>
    </w:rPr>
  </w:style>
  <w:style w:type="character" w:styleId="Lienhypertexte">
    <w:name w:val="Hyperlink"/>
    <w:rsid w:val="007B6742"/>
    <w:rPr>
      <w:rFonts w:ascii="Century Gothic" w:hAnsi="Century Gothic"/>
      <w:color w:val="0000FF"/>
    </w:rPr>
  </w:style>
  <w:style w:type="character" w:customStyle="1" w:styleId="PieddepageCar">
    <w:name w:val="Pied de page Car"/>
    <w:link w:val="Pieddepage"/>
    <w:uiPriority w:val="99"/>
    <w:rsid w:val="0079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s.fr/htm/caces_certificat_aptitude_la_conduite_en_securit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Links>
    <vt:vector size="6" baseType="variant"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http://www.inrs.fr/htm/caces_certificat_aptitude_la_conduite_en_securite.html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 Académique Isère</dc:creator>
  <cp:lastModifiedBy>Laurence moulas</cp:lastModifiedBy>
  <cp:revision>3</cp:revision>
  <cp:lastPrinted>2016-10-26T17:17:00Z</cp:lastPrinted>
  <dcterms:created xsi:type="dcterms:W3CDTF">2020-05-12T13:46:00Z</dcterms:created>
  <dcterms:modified xsi:type="dcterms:W3CDTF">2020-05-13T06:47:00Z</dcterms:modified>
</cp:coreProperties>
</file>